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A983" w14:textId="7AA3EBFC" w:rsidR="003F2729" w:rsidRPr="00F429FF" w:rsidRDefault="0028189B" w:rsidP="00F57C07">
      <w:pPr>
        <w:spacing w:after="0"/>
        <w:jc w:val="center"/>
        <w:rPr>
          <w:rFonts w:cstheme="minorHAnsi"/>
          <w:sz w:val="20"/>
          <w:szCs w:val="20"/>
        </w:rPr>
      </w:pPr>
      <w:r w:rsidRPr="00F429FF">
        <w:rPr>
          <w:rFonts w:cstheme="minorHAnsi"/>
          <w:noProof/>
          <w:sz w:val="20"/>
          <w:szCs w:val="20"/>
        </w:rPr>
        <w:drawing>
          <wp:inline distT="0" distB="0" distL="0" distR="0" wp14:anchorId="1898B04A" wp14:editId="34AFC66C">
            <wp:extent cx="2265219" cy="1357453"/>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O LOGO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756" cy="1379348"/>
                    </a:xfrm>
                    <a:prstGeom prst="rect">
                      <a:avLst/>
                    </a:prstGeom>
                  </pic:spPr>
                </pic:pic>
              </a:graphicData>
            </a:graphic>
          </wp:inline>
        </w:drawing>
      </w:r>
    </w:p>
    <w:p w14:paraId="17FFE1E6" w14:textId="19202E79" w:rsidR="00F57C07" w:rsidRPr="00F429FF" w:rsidRDefault="000D40FB" w:rsidP="00F57C07">
      <w:pPr>
        <w:spacing w:after="0"/>
        <w:jc w:val="center"/>
        <w:rPr>
          <w:rFonts w:cstheme="minorHAnsi"/>
          <w:b/>
          <w:sz w:val="28"/>
          <w:szCs w:val="20"/>
        </w:rPr>
      </w:pPr>
      <w:r w:rsidRPr="00F429FF">
        <w:rPr>
          <w:rFonts w:cstheme="minorHAnsi"/>
          <w:b/>
          <w:sz w:val="28"/>
          <w:szCs w:val="20"/>
        </w:rPr>
        <w:t>DISTRICT RESTORATION PLAN</w:t>
      </w:r>
    </w:p>
    <w:p w14:paraId="1B7D6DBF" w14:textId="402DC897" w:rsidR="00F57C07" w:rsidRPr="00F429FF" w:rsidRDefault="000C0CA8" w:rsidP="00F57C07">
      <w:pPr>
        <w:spacing w:after="0"/>
        <w:jc w:val="center"/>
        <w:rPr>
          <w:rFonts w:cstheme="minorHAnsi"/>
        </w:rPr>
      </w:pPr>
      <w:r w:rsidRPr="00F429FF">
        <w:rPr>
          <w:rFonts w:cstheme="minorHAnsi"/>
        </w:rPr>
        <w:t>2021</w:t>
      </w:r>
    </w:p>
    <w:p w14:paraId="1D0E31EF" w14:textId="77777777" w:rsidR="00F57C07" w:rsidRPr="00F429FF" w:rsidRDefault="00F57C07" w:rsidP="00F57C07">
      <w:pPr>
        <w:spacing w:after="0"/>
        <w:rPr>
          <w:rFonts w:cstheme="minorHAnsi"/>
        </w:rPr>
      </w:pPr>
    </w:p>
    <w:p w14:paraId="0B454A42" w14:textId="21A46AC8" w:rsidR="00F57C07" w:rsidRPr="00F429FF" w:rsidRDefault="003F2729" w:rsidP="00F57C07">
      <w:pPr>
        <w:spacing w:after="0"/>
        <w:rPr>
          <w:rFonts w:cstheme="minorHAnsi"/>
        </w:rPr>
      </w:pPr>
      <w:r w:rsidRPr="00F429FF">
        <w:rPr>
          <w:rFonts w:cstheme="minorHAnsi"/>
        </w:rPr>
        <w:t xml:space="preserve">The goal of the </w:t>
      </w:r>
      <w:r w:rsidR="00CE3C7C" w:rsidRPr="00F429FF">
        <w:rPr>
          <w:rFonts w:cstheme="minorHAnsi"/>
        </w:rPr>
        <w:t xml:space="preserve">restoration </w:t>
      </w:r>
      <w:r w:rsidRPr="00F429FF">
        <w:rPr>
          <w:rFonts w:cstheme="minorHAnsi"/>
        </w:rPr>
        <w:t>process is to ensure proper care is giv</w:t>
      </w:r>
      <w:r w:rsidR="00CE3C7C" w:rsidRPr="00F429FF">
        <w:rPr>
          <w:rFonts w:cstheme="minorHAnsi"/>
        </w:rPr>
        <w:t>en to both the minister and his/her</w:t>
      </w:r>
      <w:r w:rsidRPr="00F429FF">
        <w:rPr>
          <w:rFonts w:cstheme="minorHAnsi"/>
        </w:rPr>
        <w:t xml:space="preserve"> family when a moral failing has taken place.  It is the district’s desire to be redemptive while at the same time ensuring the character of Christ and the church.</w:t>
      </w:r>
      <w:r w:rsidR="004B0960" w:rsidRPr="00F429FF">
        <w:rPr>
          <w:rFonts w:cstheme="minorHAnsi"/>
        </w:rPr>
        <w:t xml:space="preserve">  You are entering a process intended to bring about the restoration of your spirit, marriage (where applicable) and family, the duration of which will not be less than two years, and will extend until which time the Restoration Team can affirm that sufficient healing and restoration has taken place.</w:t>
      </w:r>
    </w:p>
    <w:p w14:paraId="024D99C2" w14:textId="77777777" w:rsidR="00F57C07" w:rsidRPr="00F429FF" w:rsidRDefault="00F57C07" w:rsidP="00F57C07">
      <w:pPr>
        <w:spacing w:after="0"/>
        <w:rPr>
          <w:rFonts w:cstheme="minorHAnsi"/>
          <w:b/>
        </w:rPr>
      </w:pPr>
    </w:p>
    <w:p w14:paraId="6CDA102D" w14:textId="77777777" w:rsidR="00F57C07" w:rsidRPr="00F429FF" w:rsidRDefault="00FB3577" w:rsidP="00F57C07">
      <w:pPr>
        <w:spacing w:after="0"/>
        <w:rPr>
          <w:rFonts w:cstheme="minorHAnsi"/>
        </w:rPr>
      </w:pPr>
      <w:r w:rsidRPr="00F429FF">
        <w:rPr>
          <w:rFonts w:cstheme="minorHAnsi"/>
          <w:b/>
        </w:rPr>
        <w:t>Scriptural Mandate:</w:t>
      </w:r>
    </w:p>
    <w:p w14:paraId="3FA90119" w14:textId="77777777" w:rsidR="00F57C07" w:rsidRPr="00F429FF" w:rsidRDefault="00786912" w:rsidP="00F57C07">
      <w:pPr>
        <w:spacing w:after="0"/>
        <w:rPr>
          <w:rFonts w:cstheme="minorHAnsi"/>
        </w:rPr>
      </w:pPr>
      <w:r w:rsidRPr="00F429FF">
        <w:rPr>
          <w:rFonts w:cstheme="minorHAnsi"/>
        </w:rPr>
        <w:t>Galatians 6:1-2</w:t>
      </w:r>
    </w:p>
    <w:p w14:paraId="66029E3E" w14:textId="5DDD6306" w:rsidR="00F57C07" w:rsidRPr="00F429FF" w:rsidRDefault="007D1248" w:rsidP="00F57C07">
      <w:pPr>
        <w:spacing w:after="0"/>
        <w:rPr>
          <w:rFonts w:cstheme="minorHAnsi"/>
        </w:rPr>
      </w:pPr>
      <w:r w:rsidRPr="00F429FF">
        <w:rPr>
          <w:rFonts w:cstheme="minorHAnsi"/>
          <w:i/>
        </w:rPr>
        <w:t xml:space="preserve">1 </w:t>
      </w:r>
      <w:r w:rsidR="00786912" w:rsidRPr="00F429FF">
        <w:rPr>
          <w:rFonts w:cstheme="minorHAnsi"/>
          <w:i/>
        </w:rPr>
        <w:t xml:space="preserve">Brothers and sisters, if someone is caught in a sin, you who live by the Spirit should restore that person gently. But watch yourselves, or you also may be tempted. 2 Carry each other’s burdens, and in this </w:t>
      </w:r>
      <w:r w:rsidR="001F5547" w:rsidRPr="00F429FF">
        <w:rPr>
          <w:rFonts w:cstheme="minorHAnsi"/>
          <w:i/>
        </w:rPr>
        <w:t>way,</w:t>
      </w:r>
      <w:r w:rsidR="00786912" w:rsidRPr="00F429FF">
        <w:rPr>
          <w:rFonts w:cstheme="minorHAnsi"/>
          <w:i/>
        </w:rPr>
        <w:t xml:space="preserve"> you will fulfill the law of Christ.</w:t>
      </w:r>
    </w:p>
    <w:p w14:paraId="26F7E384" w14:textId="77777777" w:rsidR="00F57C07" w:rsidRPr="00F429FF" w:rsidRDefault="00F57C07" w:rsidP="00F57C07">
      <w:pPr>
        <w:spacing w:after="0"/>
        <w:rPr>
          <w:rFonts w:cstheme="minorHAnsi"/>
        </w:rPr>
      </w:pPr>
    </w:p>
    <w:p w14:paraId="4301F980" w14:textId="77777777" w:rsidR="00F57C07" w:rsidRPr="00F429FF" w:rsidRDefault="00CE3C7C" w:rsidP="00F57C07">
      <w:pPr>
        <w:spacing w:after="0"/>
        <w:rPr>
          <w:rFonts w:cstheme="minorHAnsi"/>
          <w:b/>
        </w:rPr>
      </w:pPr>
      <w:r w:rsidRPr="00F429FF">
        <w:rPr>
          <w:rFonts w:cstheme="minorHAnsi"/>
          <w:b/>
        </w:rPr>
        <w:t>It should be noted that there are Three Key Components to Complete Restoration:</w:t>
      </w:r>
    </w:p>
    <w:p w14:paraId="0F11E6FF" w14:textId="77777777" w:rsidR="00F57C07" w:rsidRPr="00F429FF" w:rsidRDefault="00CE3C7C" w:rsidP="00F57C07">
      <w:pPr>
        <w:spacing w:after="0"/>
        <w:rPr>
          <w:rFonts w:cstheme="minorHAnsi"/>
        </w:rPr>
      </w:pPr>
      <w:r w:rsidRPr="00F429FF">
        <w:rPr>
          <w:rFonts w:cstheme="minorHAnsi"/>
          <w:b/>
        </w:rPr>
        <w:t>(Note:  Recovery is different from Restoration)</w:t>
      </w:r>
    </w:p>
    <w:p w14:paraId="328F120B" w14:textId="77777777" w:rsidR="00F57C07" w:rsidRPr="00F429FF" w:rsidRDefault="00F57C07" w:rsidP="00F57C07">
      <w:pPr>
        <w:spacing w:after="0"/>
        <w:rPr>
          <w:rFonts w:cstheme="minorHAnsi"/>
        </w:rPr>
      </w:pPr>
    </w:p>
    <w:p w14:paraId="54636583" w14:textId="77777777" w:rsidR="00F57C07" w:rsidRPr="00F429FF" w:rsidRDefault="00CE3C7C" w:rsidP="00F57C07">
      <w:pPr>
        <w:spacing w:after="0"/>
        <w:rPr>
          <w:rFonts w:cstheme="minorHAnsi"/>
          <w:b/>
        </w:rPr>
      </w:pPr>
      <w:r w:rsidRPr="00F429FF">
        <w:rPr>
          <w:rFonts w:cstheme="minorHAnsi"/>
          <w:b/>
        </w:rPr>
        <w:t xml:space="preserve">1.  The Recovery Phase </w:t>
      </w:r>
    </w:p>
    <w:p w14:paraId="483C8EC3" w14:textId="41912C21" w:rsidR="00F57C07" w:rsidRPr="00F429FF" w:rsidRDefault="00CE3C7C" w:rsidP="00F57C07">
      <w:pPr>
        <w:spacing w:after="0"/>
        <w:rPr>
          <w:rFonts w:cstheme="minorHAnsi"/>
        </w:rPr>
      </w:pPr>
      <w:r w:rsidRPr="00F429FF">
        <w:rPr>
          <w:rFonts w:cstheme="minorHAnsi"/>
        </w:rPr>
        <w:t xml:space="preserve">The process of assisting a minister relieved, </w:t>
      </w:r>
      <w:r w:rsidR="001F5547" w:rsidRPr="00F429FF">
        <w:rPr>
          <w:rFonts w:cstheme="minorHAnsi"/>
        </w:rPr>
        <w:t>voluntarily,</w:t>
      </w:r>
      <w:r w:rsidRPr="00F429FF">
        <w:rPr>
          <w:rFonts w:cstheme="minorHAnsi"/>
        </w:rPr>
        <w:t xml:space="preserve"> or otherwise, of the rights, privileges, and responsibilities of being a member of the clergy, and his or her spouse and family in the recovery of health and wholeness.</w:t>
      </w:r>
    </w:p>
    <w:p w14:paraId="146924D0" w14:textId="77777777" w:rsidR="00F57C07" w:rsidRPr="00F429FF" w:rsidRDefault="00F57C07" w:rsidP="00F57C07">
      <w:pPr>
        <w:spacing w:after="0"/>
        <w:rPr>
          <w:rFonts w:cstheme="minorHAnsi"/>
        </w:rPr>
      </w:pPr>
    </w:p>
    <w:p w14:paraId="7E6D817C" w14:textId="77777777" w:rsidR="00F57C07" w:rsidRPr="00F429FF" w:rsidRDefault="00CE3C7C" w:rsidP="00F57C07">
      <w:pPr>
        <w:spacing w:after="0"/>
        <w:rPr>
          <w:rFonts w:cstheme="minorHAnsi"/>
          <w:b/>
        </w:rPr>
      </w:pPr>
      <w:r w:rsidRPr="00F429FF">
        <w:rPr>
          <w:rFonts w:cstheme="minorHAnsi"/>
          <w:b/>
        </w:rPr>
        <w:t>2.  The Recovery Effort</w:t>
      </w:r>
    </w:p>
    <w:p w14:paraId="7EAE8C8C" w14:textId="08518B81" w:rsidR="00F57C07" w:rsidRPr="00F429FF" w:rsidRDefault="00CE3C7C" w:rsidP="00F57C07">
      <w:pPr>
        <w:spacing w:after="0"/>
        <w:rPr>
          <w:rFonts w:cstheme="minorHAnsi"/>
        </w:rPr>
      </w:pPr>
      <w:r w:rsidRPr="00F429FF">
        <w:rPr>
          <w:rFonts w:cstheme="minorHAnsi"/>
        </w:rPr>
        <w:t>The North Central Ohio</w:t>
      </w:r>
      <w:r w:rsidR="000B7080" w:rsidRPr="00F429FF">
        <w:rPr>
          <w:rFonts w:cstheme="minorHAnsi"/>
        </w:rPr>
        <w:t xml:space="preserve"> District </w:t>
      </w:r>
      <w:r w:rsidRPr="00F429FF">
        <w:rPr>
          <w:rFonts w:cstheme="minorHAnsi"/>
        </w:rPr>
        <w:t>wishe</w:t>
      </w:r>
      <w:r w:rsidR="000B7080" w:rsidRPr="00F429FF">
        <w:rPr>
          <w:rFonts w:cstheme="minorHAnsi"/>
        </w:rPr>
        <w:t>s</w:t>
      </w:r>
      <w:r w:rsidRPr="00F429FF">
        <w:rPr>
          <w:rFonts w:cstheme="minorHAnsi"/>
        </w:rPr>
        <w:t xml:space="preserve"> to establish a bond with the minister and his/her family to love and care for them as Christ cares for the church. This bond is best facilitated through our district Recovery Team.</w:t>
      </w:r>
    </w:p>
    <w:p w14:paraId="474592D6" w14:textId="1DFE17DA" w:rsidR="00F57C07" w:rsidRPr="00F429FF" w:rsidRDefault="00CE3C7C" w:rsidP="00F57C07">
      <w:pPr>
        <w:spacing w:after="0"/>
        <w:rPr>
          <w:rFonts w:cstheme="minorHAnsi"/>
        </w:rPr>
      </w:pPr>
      <w:r w:rsidRPr="00F429FF">
        <w:rPr>
          <w:rFonts w:cstheme="minorHAnsi"/>
        </w:rPr>
        <w:t>Th</w:t>
      </w:r>
      <w:r w:rsidR="00F57C07" w:rsidRPr="00F429FF">
        <w:rPr>
          <w:rFonts w:cstheme="minorHAnsi"/>
        </w:rPr>
        <w:t>e</w:t>
      </w:r>
      <w:r w:rsidRPr="00F429FF">
        <w:rPr>
          <w:rFonts w:cstheme="minorHAnsi"/>
        </w:rPr>
        <w:t xml:space="preserve"> Recovery Team is </w:t>
      </w:r>
      <w:r w:rsidR="00F57C07" w:rsidRPr="00F429FF">
        <w:rPr>
          <w:rFonts w:cstheme="minorHAnsi"/>
        </w:rPr>
        <w:t>the minister’s</w:t>
      </w:r>
      <w:r w:rsidRPr="00F429FF">
        <w:rPr>
          <w:rFonts w:cstheme="minorHAnsi"/>
        </w:rPr>
        <w:t xml:space="preserve"> link to assistance and support on behalf of the district.  The Recovery Team will assist with items such as:</w:t>
      </w:r>
    </w:p>
    <w:p w14:paraId="6652C034" w14:textId="77777777" w:rsidR="00F57C07" w:rsidRPr="00F429FF" w:rsidRDefault="00CE3C7C" w:rsidP="00F57C07">
      <w:pPr>
        <w:spacing w:after="0"/>
        <w:rPr>
          <w:rFonts w:cstheme="minorHAnsi"/>
          <w:i/>
        </w:rPr>
      </w:pPr>
      <w:r w:rsidRPr="00F429FF">
        <w:rPr>
          <w:rFonts w:cstheme="minorHAnsi"/>
        </w:rPr>
        <w:t xml:space="preserve"> </w:t>
      </w:r>
      <w:r w:rsidRPr="00F429FF">
        <w:rPr>
          <w:rFonts w:cstheme="minorHAnsi"/>
          <w:i/>
        </w:rPr>
        <w:tab/>
        <w:t>Counseling</w:t>
      </w:r>
    </w:p>
    <w:p w14:paraId="33A769DA" w14:textId="77777777" w:rsidR="00F57C07" w:rsidRPr="00F429FF" w:rsidRDefault="00CE3C7C" w:rsidP="00F57C07">
      <w:pPr>
        <w:spacing w:after="0"/>
        <w:rPr>
          <w:rFonts w:cstheme="minorHAnsi"/>
          <w:i/>
        </w:rPr>
      </w:pPr>
      <w:r w:rsidRPr="00F429FF">
        <w:rPr>
          <w:rFonts w:cstheme="minorHAnsi"/>
          <w:i/>
        </w:rPr>
        <w:t xml:space="preserve"> </w:t>
      </w:r>
      <w:r w:rsidRPr="00F429FF">
        <w:rPr>
          <w:rFonts w:cstheme="minorHAnsi"/>
          <w:i/>
        </w:rPr>
        <w:tab/>
        <w:t>Financial Advice/Resourcing</w:t>
      </w:r>
    </w:p>
    <w:p w14:paraId="3A04102D" w14:textId="77777777" w:rsidR="00F57C07" w:rsidRPr="00F429FF" w:rsidRDefault="00CE3C7C" w:rsidP="00F57C07">
      <w:pPr>
        <w:spacing w:after="0"/>
        <w:rPr>
          <w:rFonts w:cstheme="minorHAnsi"/>
          <w:i/>
        </w:rPr>
      </w:pPr>
      <w:r w:rsidRPr="00F429FF">
        <w:rPr>
          <w:rFonts w:cstheme="minorHAnsi"/>
          <w:i/>
        </w:rPr>
        <w:t xml:space="preserve"> </w:t>
      </w:r>
      <w:r w:rsidRPr="00F429FF">
        <w:rPr>
          <w:rFonts w:cstheme="minorHAnsi"/>
          <w:i/>
        </w:rPr>
        <w:tab/>
        <w:t>Peer Support</w:t>
      </w:r>
    </w:p>
    <w:p w14:paraId="54E2C0B5" w14:textId="77777777" w:rsidR="00F57C07" w:rsidRPr="00F429FF" w:rsidRDefault="00CE3C7C" w:rsidP="00F57C07">
      <w:pPr>
        <w:spacing w:after="0"/>
        <w:rPr>
          <w:rFonts w:cstheme="minorHAnsi"/>
          <w:i/>
        </w:rPr>
      </w:pPr>
      <w:r w:rsidRPr="00F429FF">
        <w:rPr>
          <w:rFonts w:cstheme="minorHAnsi"/>
          <w:i/>
        </w:rPr>
        <w:t xml:space="preserve"> </w:t>
      </w:r>
      <w:r w:rsidRPr="00F429FF">
        <w:rPr>
          <w:rFonts w:cstheme="minorHAnsi"/>
          <w:i/>
        </w:rPr>
        <w:tab/>
        <w:t>Legal Advice (Where Needed)</w:t>
      </w:r>
    </w:p>
    <w:p w14:paraId="34FD72AD" w14:textId="77777777" w:rsidR="00F57C07" w:rsidRPr="00F429FF" w:rsidRDefault="00CE3C7C" w:rsidP="00F57C07">
      <w:pPr>
        <w:spacing w:after="0"/>
        <w:rPr>
          <w:rFonts w:cstheme="minorHAnsi"/>
          <w:i/>
        </w:rPr>
      </w:pPr>
      <w:r w:rsidRPr="00F429FF">
        <w:rPr>
          <w:rFonts w:cstheme="minorHAnsi"/>
          <w:i/>
        </w:rPr>
        <w:t xml:space="preserve"> </w:t>
      </w:r>
      <w:r w:rsidRPr="00F429FF">
        <w:rPr>
          <w:rFonts w:cstheme="minorHAnsi"/>
          <w:i/>
        </w:rPr>
        <w:tab/>
        <w:t xml:space="preserve">Process </w:t>
      </w:r>
      <w:proofErr w:type="gramStart"/>
      <w:r w:rsidRPr="00F429FF">
        <w:rPr>
          <w:rFonts w:cstheme="minorHAnsi"/>
          <w:i/>
        </w:rPr>
        <w:t>For</w:t>
      </w:r>
      <w:proofErr w:type="gramEnd"/>
      <w:r w:rsidRPr="00F429FF">
        <w:rPr>
          <w:rFonts w:cstheme="minorHAnsi"/>
          <w:i/>
        </w:rPr>
        <w:t xml:space="preserve"> Recovery</w:t>
      </w:r>
    </w:p>
    <w:p w14:paraId="7F930410" w14:textId="77777777" w:rsidR="00F57C07" w:rsidRPr="00F429FF" w:rsidRDefault="00CE3C7C" w:rsidP="00F57C07">
      <w:pPr>
        <w:spacing w:after="0"/>
        <w:rPr>
          <w:rFonts w:cstheme="minorHAnsi"/>
          <w:i/>
        </w:rPr>
      </w:pPr>
      <w:r w:rsidRPr="00F429FF">
        <w:rPr>
          <w:rFonts w:cstheme="minorHAnsi"/>
          <w:i/>
        </w:rPr>
        <w:t xml:space="preserve"> </w:t>
      </w:r>
      <w:r w:rsidRPr="00F429FF">
        <w:rPr>
          <w:rFonts w:cstheme="minorHAnsi"/>
          <w:i/>
        </w:rPr>
        <w:tab/>
        <w:t>Support and Care for the Family</w:t>
      </w:r>
    </w:p>
    <w:p w14:paraId="5B29DF3B" w14:textId="37E5CCF7" w:rsidR="00DB4BFE" w:rsidRPr="00F429FF" w:rsidRDefault="00CE3C7C" w:rsidP="00F57C07">
      <w:pPr>
        <w:spacing w:after="0"/>
        <w:rPr>
          <w:rFonts w:cstheme="minorHAnsi"/>
          <w:i/>
        </w:rPr>
      </w:pPr>
      <w:r w:rsidRPr="00F429FF">
        <w:rPr>
          <w:rFonts w:cstheme="minorHAnsi"/>
          <w:i/>
        </w:rPr>
        <w:t xml:space="preserve"> </w:t>
      </w:r>
      <w:r w:rsidRPr="00F429FF">
        <w:rPr>
          <w:rFonts w:cstheme="minorHAnsi"/>
          <w:i/>
        </w:rPr>
        <w:tab/>
        <w:t>Plan for Restoration</w:t>
      </w:r>
    </w:p>
    <w:p w14:paraId="05F4FBDC" w14:textId="77777777" w:rsidR="00F57C07" w:rsidRPr="00F429FF" w:rsidRDefault="00F57C07" w:rsidP="00F57C07">
      <w:pPr>
        <w:spacing w:after="0"/>
        <w:rPr>
          <w:rFonts w:cstheme="minorHAnsi"/>
        </w:rPr>
      </w:pPr>
    </w:p>
    <w:p w14:paraId="69599B21" w14:textId="77777777" w:rsidR="00F57C07" w:rsidRPr="00F429FF" w:rsidRDefault="00DB4BFE" w:rsidP="00F57C07">
      <w:pPr>
        <w:spacing w:after="0"/>
        <w:jc w:val="center"/>
        <w:rPr>
          <w:rFonts w:cstheme="minorHAnsi"/>
        </w:rPr>
      </w:pPr>
      <w:r w:rsidRPr="00F429FF">
        <w:rPr>
          <w:rFonts w:cstheme="minorHAnsi"/>
        </w:rPr>
        <w:t xml:space="preserve">The NCO District will provide counseling support up </w:t>
      </w:r>
      <w:r w:rsidR="00310C6D" w:rsidRPr="00F429FF">
        <w:rPr>
          <w:rFonts w:cstheme="minorHAnsi"/>
        </w:rPr>
        <w:t xml:space="preserve">to 6 months.  </w:t>
      </w:r>
    </w:p>
    <w:p w14:paraId="1B270AD1" w14:textId="77777777" w:rsidR="00F57C07" w:rsidRPr="00F429FF" w:rsidRDefault="00310C6D" w:rsidP="00F57C07">
      <w:pPr>
        <w:spacing w:after="0"/>
        <w:jc w:val="center"/>
        <w:rPr>
          <w:rFonts w:cstheme="minorHAnsi"/>
        </w:rPr>
      </w:pPr>
      <w:r w:rsidRPr="00F429FF">
        <w:rPr>
          <w:rFonts w:cstheme="minorHAnsi"/>
        </w:rPr>
        <w:t>(Duration/Frequency to be determined by counselor)</w:t>
      </w:r>
    </w:p>
    <w:p w14:paraId="7065AFB3" w14:textId="5E8F9A70" w:rsidR="00DB4BFE" w:rsidRPr="00F429FF" w:rsidRDefault="00DB4BFE" w:rsidP="00F57C07">
      <w:pPr>
        <w:spacing w:after="0"/>
        <w:jc w:val="center"/>
        <w:rPr>
          <w:rFonts w:cstheme="minorHAnsi"/>
          <w:i/>
        </w:rPr>
      </w:pPr>
      <w:r w:rsidRPr="00F429FF">
        <w:rPr>
          <w:rFonts w:cstheme="minorHAnsi"/>
          <w:i/>
        </w:rPr>
        <w:t xml:space="preserve">A complete list of approved district professional counselors can be found at:  </w:t>
      </w:r>
      <w:r w:rsidR="00F57C07" w:rsidRPr="00F429FF">
        <w:rPr>
          <w:rFonts w:cstheme="minorHAnsi"/>
          <w:i/>
        </w:rPr>
        <w:br/>
      </w:r>
      <w:hyperlink r:id="rId9" w:history="1">
        <w:r w:rsidR="00F57C07" w:rsidRPr="00F429FF">
          <w:rPr>
            <w:rStyle w:val="Hyperlink"/>
            <w:rFonts w:cstheme="minorHAnsi"/>
          </w:rPr>
          <w:t>https://www.ncodistrict.org/pastors</w:t>
        </w:r>
      </w:hyperlink>
      <w:r w:rsidR="00F57C07" w:rsidRPr="00F429FF">
        <w:rPr>
          <w:rFonts w:cstheme="minorHAnsi"/>
        </w:rPr>
        <w:t xml:space="preserve"> (Pastor’s Safety Network link)</w:t>
      </w:r>
    </w:p>
    <w:p w14:paraId="1DE0C095" w14:textId="77777777" w:rsidR="00F57C07" w:rsidRPr="00F429FF" w:rsidRDefault="00F57C07" w:rsidP="00F57C07">
      <w:pPr>
        <w:spacing w:after="0"/>
        <w:rPr>
          <w:rFonts w:cstheme="minorHAnsi"/>
        </w:rPr>
      </w:pPr>
    </w:p>
    <w:p w14:paraId="4F93DAA8" w14:textId="77777777" w:rsidR="00F57C07" w:rsidRPr="00F429FF" w:rsidRDefault="00CE3C7C" w:rsidP="00F57C07">
      <w:pPr>
        <w:spacing w:after="0"/>
        <w:rPr>
          <w:rFonts w:cstheme="minorHAnsi"/>
        </w:rPr>
      </w:pPr>
      <w:r w:rsidRPr="00F429FF">
        <w:rPr>
          <w:rFonts w:cstheme="minorHAnsi"/>
          <w:b/>
        </w:rPr>
        <w:t>3.  Reinstatement Request</w:t>
      </w:r>
    </w:p>
    <w:p w14:paraId="08125AFF" w14:textId="547F4FC6" w:rsidR="00CE3C7C" w:rsidRPr="00F429FF" w:rsidRDefault="00CE3C7C" w:rsidP="00F57C07">
      <w:pPr>
        <w:spacing w:after="0"/>
        <w:rPr>
          <w:rFonts w:cstheme="minorHAnsi"/>
        </w:rPr>
      </w:pPr>
      <w:r w:rsidRPr="00F429FF">
        <w:rPr>
          <w:rFonts w:cstheme="minorHAnsi"/>
        </w:rPr>
        <w:lastRenderedPageBreak/>
        <w:t>Upon Approval of the Recovery Team, a minister under discipline may apply for reinstatement of the rights and privileges of being a minister after a period of two years.  Otherwise no application may be made for reinstatement until the minister has actively participated in the recovery process for at least four years.</w:t>
      </w:r>
    </w:p>
    <w:p w14:paraId="3324359F" w14:textId="77777777" w:rsidR="00C71CA9" w:rsidRPr="00F429FF" w:rsidRDefault="00C71CA9" w:rsidP="00F57C07">
      <w:pPr>
        <w:spacing w:after="0"/>
        <w:rPr>
          <w:rFonts w:cstheme="minorHAnsi"/>
        </w:rPr>
      </w:pPr>
    </w:p>
    <w:p w14:paraId="6893D608" w14:textId="51D36086" w:rsidR="00F57C07" w:rsidRPr="00F429FF" w:rsidRDefault="00BD5B8C" w:rsidP="00F57C07">
      <w:pPr>
        <w:spacing w:after="0"/>
        <w:rPr>
          <w:rFonts w:cstheme="minorHAnsi"/>
          <w:b/>
        </w:rPr>
      </w:pPr>
      <w:r w:rsidRPr="00F429FF">
        <w:rPr>
          <w:rFonts w:cstheme="minorHAnsi"/>
          <w:b/>
        </w:rPr>
        <w:t xml:space="preserve">Manual Provisions </w:t>
      </w:r>
      <w:r w:rsidR="000D40FB" w:rsidRPr="00F429FF">
        <w:rPr>
          <w:rFonts w:cstheme="minorHAnsi"/>
          <w:b/>
        </w:rPr>
        <w:t>f</w:t>
      </w:r>
      <w:r w:rsidRPr="00F429FF">
        <w:rPr>
          <w:rFonts w:cstheme="minorHAnsi"/>
          <w:b/>
        </w:rPr>
        <w:t xml:space="preserve">or </w:t>
      </w:r>
      <w:r w:rsidR="00BD7B70" w:rsidRPr="00F429FF">
        <w:rPr>
          <w:rFonts w:cstheme="minorHAnsi"/>
          <w:b/>
        </w:rPr>
        <w:t>Reinstatement</w:t>
      </w:r>
      <w:r w:rsidRPr="00F429FF">
        <w:rPr>
          <w:rFonts w:cstheme="minorHAnsi"/>
          <w:b/>
        </w:rPr>
        <w:t>:</w:t>
      </w:r>
      <w:r w:rsidR="00880690" w:rsidRPr="00F429FF">
        <w:rPr>
          <w:rFonts w:cstheme="minorHAnsi"/>
          <w:b/>
        </w:rPr>
        <w:t xml:space="preserve"> (540-540.12)</w:t>
      </w:r>
    </w:p>
    <w:p w14:paraId="732AAFE1" w14:textId="77777777" w:rsidR="00F57C07" w:rsidRPr="00F429FF" w:rsidRDefault="00BD5B8C" w:rsidP="00F57C07">
      <w:pPr>
        <w:spacing w:after="0"/>
        <w:rPr>
          <w:rFonts w:cstheme="minorHAnsi"/>
          <w:i/>
        </w:rPr>
      </w:pPr>
      <w:r w:rsidRPr="00F429FF">
        <w:rPr>
          <w:rFonts w:cstheme="minorHAnsi"/>
          <w:i/>
        </w:rPr>
        <w:t>540.6. Application for Restoration to Good Standing. A minister having been relieved of the rights, privileges, and responsibilities of being a member of the clergy may apply for restoration to good standing and the return of his or her credential subject to the eligibility requirements of paragraph 540.7. Such application must be submitted to the district superintendent at least six months prior to the next scheduled meeting of the district assembly and must comply with the district-approved plan. The district superintendent shall acknowledge receipt of the application within 30 days.</w:t>
      </w:r>
      <w:r w:rsidR="00BD7B70" w:rsidRPr="00F429FF">
        <w:rPr>
          <w:rFonts w:cstheme="minorHAnsi"/>
          <w:i/>
        </w:rPr>
        <w:t xml:space="preserve"> </w:t>
      </w:r>
    </w:p>
    <w:p w14:paraId="69B6A08E" w14:textId="77777777" w:rsidR="00F57C07" w:rsidRPr="00F429FF" w:rsidRDefault="00BD5B8C" w:rsidP="00F57C07">
      <w:pPr>
        <w:spacing w:after="0"/>
        <w:rPr>
          <w:rFonts w:cstheme="minorHAnsi"/>
        </w:rPr>
      </w:pPr>
      <w:r w:rsidRPr="00F429FF">
        <w:rPr>
          <w:rFonts w:cstheme="minorHAnsi"/>
          <w:i/>
        </w:rPr>
        <w:t xml:space="preserve"> 540.7. A minister may apply for restoration to good standing and the return of his or her credential provided the recovery team assigned to the minister favorably supports such application and can attest that the minister has participated actively and consistently for at least two years in a recovery process under its supervision. A minister who, in his or her judgment, has endeavored to participate actively and consistently for at least four years in such a recovery process may apply for restoration to good standing with or without the favorable support of the application by the recovery team. When a minister under discipline has pursued participation in recovery from the outset, the minimum time required before applying for restoration to good standing shall commence with the earlier of the first official meeting of the minister with the recovery team or 60 days after the date a recovery team was initially assigned to the minister. In cases where a minister postponed or interrupted his or her participation in the recovery process, the district superintendent in consultation with the recovery team shall determine whether the minimum time required before applying for restoration to good standing has been satisfied. (538, 540.3) </w:t>
      </w:r>
    </w:p>
    <w:p w14:paraId="40C96C46" w14:textId="77777777" w:rsidR="00F57C07" w:rsidRPr="00F429FF" w:rsidRDefault="00F57C07" w:rsidP="00F57C07">
      <w:pPr>
        <w:spacing w:after="0"/>
        <w:rPr>
          <w:rFonts w:cstheme="minorHAnsi"/>
        </w:rPr>
      </w:pPr>
    </w:p>
    <w:p w14:paraId="0D585288" w14:textId="0B225280" w:rsidR="00F57C07" w:rsidRPr="00F429FF" w:rsidRDefault="000D40FB" w:rsidP="00F57C07">
      <w:pPr>
        <w:spacing w:after="0"/>
        <w:rPr>
          <w:rFonts w:cstheme="minorHAnsi"/>
          <w:b/>
        </w:rPr>
      </w:pPr>
      <w:r w:rsidRPr="00F429FF">
        <w:rPr>
          <w:rFonts w:cstheme="minorHAnsi"/>
          <w:b/>
        </w:rPr>
        <w:t xml:space="preserve">Manual Provisions for </w:t>
      </w:r>
      <w:r w:rsidR="0028189B" w:rsidRPr="00F429FF">
        <w:rPr>
          <w:rFonts w:cstheme="minorHAnsi"/>
          <w:b/>
        </w:rPr>
        <w:t>District Recovery Team:</w:t>
      </w:r>
      <w:r w:rsidRPr="00F429FF">
        <w:rPr>
          <w:rFonts w:cstheme="minorHAnsi"/>
          <w:b/>
        </w:rPr>
        <w:t xml:space="preserve"> (540.2)</w:t>
      </w:r>
    </w:p>
    <w:p w14:paraId="6497BE3A" w14:textId="5823D581" w:rsidR="0028189B" w:rsidRPr="00F429FF" w:rsidRDefault="0028189B" w:rsidP="00F57C07">
      <w:pPr>
        <w:spacing w:after="0"/>
        <w:rPr>
          <w:rFonts w:cstheme="minorHAnsi"/>
          <w:i/>
        </w:rPr>
      </w:pPr>
      <w:r w:rsidRPr="00F429FF">
        <w:rPr>
          <w:rFonts w:cstheme="minorHAnsi"/>
          <w:i/>
        </w:rPr>
        <w:t>540.2 A recovery team is responsible for facilitating the recovery of the health and well-being of the minister and of the minister’s spouse and family. It has neither the responsibility nor the authority to determine whether the rights, privileges, and responsibilities of being a member of the clergy should be reinstated to the minister. Insofar as the situation permits, the duties of a recovery team include:</w:t>
      </w:r>
    </w:p>
    <w:p w14:paraId="2C69A0B9" w14:textId="77777777" w:rsidR="0028189B" w:rsidRPr="00F429FF" w:rsidRDefault="0028189B" w:rsidP="00F57C07">
      <w:pPr>
        <w:spacing w:after="0"/>
        <w:rPr>
          <w:rFonts w:cstheme="minorHAnsi"/>
          <w:i/>
        </w:rPr>
      </w:pPr>
      <w:r w:rsidRPr="00F429FF">
        <w:rPr>
          <w:rFonts w:cstheme="minorHAnsi"/>
          <w:i/>
        </w:rPr>
        <w:t>1.</w:t>
      </w:r>
      <w:r w:rsidRPr="00F429FF">
        <w:rPr>
          <w:rFonts w:cstheme="minorHAnsi"/>
          <w:i/>
        </w:rPr>
        <w:tab/>
        <w:t xml:space="preserve">extending care to the minister’s spouse and family as well as to the </w:t>
      </w:r>
      <w:proofErr w:type="gramStart"/>
      <w:r w:rsidRPr="00F429FF">
        <w:rPr>
          <w:rFonts w:cstheme="minorHAnsi"/>
          <w:i/>
        </w:rPr>
        <w:t>minister;</w:t>
      </w:r>
      <w:proofErr w:type="gramEnd"/>
    </w:p>
    <w:p w14:paraId="6B479107" w14:textId="77777777" w:rsidR="0028189B" w:rsidRPr="00F429FF" w:rsidRDefault="0028189B" w:rsidP="00F57C07">
      <w:pPr>
        <w:spacing w:after="0"/>
        <w:rPr>
          <w:rFonts w:cstheme="minorHAnsi"/>
          <w:i/>
        </w:rPr>
      </w:pPr>
      <w:r w:rsidRPr="00F429FF">
        <w:rPr>
          <w:rFonts w:cstheme="minorHAnsi"/>
          <w:i/>
        </w:rPr>
        <w:t>2.</w:t>
      </w:r>
      <w:r w:rsidRPr="00F429FF">
        <w:rPr>
          <w:rFonts w:cstheme="minorHAnsi"/>
          <w:i/>
        </w:rPr>
        <w:tab/>
        <w:t xml:space="preserve">providing clarity to the minister and spouse on the process and purpose of </w:t>
      </w:r>
      <w:proofErr w:type="gramStart"/>
      <w:r w:rsidRPr="00F429FF">
        <w:rPr>
          <w:rFonts w:cstheme="minorHAnsi"/>
          <w:i/>
        </w:rPr>
        <w:t>recovery;</w:t>
      </w:r>
      <w:proofErr w:type="gramEnd"/>
    </w:p>
    <w:p w14:paraId="33939FBF" w14:textId="77777777" w:rsidR="0028189B" w:rsidRPr="00F429FF" w:rsidRDefault="0028189B" w:rsidP="00F57C07">
      <w:pPr>
        <w:spacing w:after="0"/>
        <w:rPr>
          <w:rFonts w:cstheme="minorHAnsi"/>
          <w:i/>
        </w:rPr>
      </w:pPr>
      <w:r w:rsidRPr="00F429FF">
        <w:rPr>
          <w:rFonts w:cstheme="minorHAnsi"/>
          <w:i/>
        </w:rPr>
        <w:t>3.</w:t>
      </w:r>
      <w:r w:rsidRPr="00F429FF">
        <w:rPr>
          <w:rFonts w:cstheme="minorHAnsi"/>
          <w:i/>
        </w:rPr>
        <w:tab/>
        <w:t>coordinating the combined efforts of the minister, the district, and any congregation involved in developing a plan to address financial, housing, medical, emotional, spiritual, and other needs that typically arise with urgency in situations where misconduct has become evident;</w:t>
      </w:r>
    </w:p>
    <w:p w14:paraId="416432EF" w14:textId="77777777" w:rsidR="0028189B" w:rsidRPr="00F429FF" w:rsidRDefault="0028189B" w:rsidP="00F57C07">
      <w:pPr>
        <w:spacing w:after="0"/>
        <w:rPr>
          <w:rFonts w:cstheme="minorHAnsi"/>
          <w:i/>
        </w:rPr>
      </w:pPr>
      <w:r w:rsidRPr="00F429FF">
        <w:rPr>
          <w:rFonts w:cstheme="minorHAnsi"/>
          <w:i/>
        </w:rPr>
        <w:t>4.</w:t>
      </w:r>
      <w:r w:rsidRPr="00F429FF">
        <w:rPr>
          <w:rFonts w:cstheme="minorHAnsi"/>
          <w:i/>
        </w:rPr>
        <w:tab/>
        <w:t xml:space="preserve">implementing the district-approved plan, including reporting regularly on its own efforts and on the status of the progress of the minister and his or her spouse and family in the recovery of health and </w:t>
      </w:r>
      <w:proofErr w:type="gramStart"/>
      <w:r w:rsidRPr="00F429FF">
        <w:rPr>
          <w:rFonts w:cstheme="minorHAnsi"/>
          <w:i/>
        </w:rPr>
        <w:t>well-being;</w:t>
      </w:r>
      <w:proofErr w:type="gramEnd"/>
    </w:p>
    <w:p w14:paraId="3C02DEC7" w14:textId="77777777" w:rsidR="0028189B" w:rsidRPr="00F429FF" w:rsidRDefault="0028189B" w:rsidP="00F57C07">
      <w:pPr>
        <w:spacing w:after="0"/>
        <w:rPr>
          <w:rFonts w:cstheme="minorHAnsi"/>
          <w:i/>
        </w:rPr>
      </w:pPr>
      <w:r w:rsidRPr="00F429FF">
        <w:rPr>
          <w:rFonts w:cstheme="minorHAnsi"/>
          <w:i/>
        </w:rPr>
        <w:t>5.</w:t>
      </w:r>
      <w:r w:rsidRPr="00F429FF">
        <w:rPr>
          <w:rFonts w:cstheme="minorHAnsi"/>
          <w:i/>
        </w:rPr>
        <w:tab/>
        <w:t xml:space="preserve">communicating to the minister and his or her spouse, to the district superintendent, and to the appropriate district board when it judges its work is nearing completion or has progressed as far as can be </w:t>
      </w:r>
      <w:proofErr w:type="gramStart"/>
      <w:r w:rsidRPr="00F429FF">
        <w:rPr>
          <w:rFonts w:cstheme="minorHAnsi"/>
          <w:i/>
        </w:rPr>
        <w:t>expected;</w:t>
      </w:r>
      <w:proofErr w:type="gramEnd"/>
    </w:p>
    <w:p w14:paraId="55295DF8" w14:textId="77777777" w:rsidR="0028189B" w:rsidRPr="00F429FF" w:rsidRDefault="0028189B" w:rsidP="00F57C07">
      <w:pPr>
        <w:spacing w:after="0"/>
        <w:rPr>
          <w:rFonts w:cstheme="minorHAnsi"/>
          <w:i/>
        </w:rPr>
      </w:pPr>
      <w:r w:rsidRPr="00F429FF">
        <w:rPr>
          <w:rFonts w:cstheme="minorHAnsi"/>
          <w:i/>
        </w:rPr>
        <w:t>6.</w:t>
      </w:r>
      <w:r w:rsidRPr="00F429FF">
        <w:rPr>
          <w:rFonts w:cstheme="minorHAnsi"/>
          <w:i/>
        </w:rPr>
        <w:tab/>
        <w:t>submitting to the District Ministerial Credentials Board or District Board of Ministry or appointed committee responsible for considering reinstatement, upon application by the minister for reinstatement of the rights, privileges, and responsibilities of being a member of the clergy, its recommendation as to whether consideration for restoration of the minister to good standing is appropriate. (540.8)</w:t>
      </w:r>
    </w:p>
    <w:p w14:paraId="3B63BD67" w14:textId="77777777" w:rsidR="00F57C07" w:rsidRPr="00F429FF" w:rsidRDefault="0028189B" w:rsidP="00F57C07">
      <w:pPr>
        <w:spacing w:after="0"/>
        <w:rPr>
          <w:rFonts w:cstheme="minorHAnsi"/>
        </w:rPr>
      </w:pPr>
      <w:r w:rsidRPr="00F429FF">
        <w:rPr>
          <w:rFonts w:cstheme="minorHAnsi"/>
        </w:rPr>
        <w:t>Please Note:  Your Specific Recovery Team will be assigned by the district</w:t>
      </w:r>
      <w:r w:rsidR="001707B4" w:rsidRPr="00F429FF">
        <w:rPr>
          <w:rFonts w:cstheme="minorHAnsi"/>
        </w:rPr>
        <w:t xml:space="preserve"> and will be facilitated by a Peer Support Pastor.</w:t>
      </w:r>
    </w:p>
    <w:p w14:paraId="6FEBAA0C" w14:textId="77777777" w:rsidR="00F57C07" w:rsidRPr="00F429FF" w:rsidRDefault="00F57C07" w:rsidP="00F57C07">
      <w:pPr>
        <w:spacing w:after="0"/>
        <w:rPr>
          <w:rFonts w:cstheme="minorHAnsi"/>
          <w:i/>
        </w:rPr>
      </w:pPr>
    </w:p>
    <w:p w14:paraId="35BC7E4B" w14:textId="23942BA8" w:rsidR="0028189B" w:rsidRPr="00F429FF" w:rsidRDefault="0028189B" w:rsidP="00F57C07">
      <w:pPr>
        <w:spacing w:after="0"/>
        <w:rPr>
          <w:rFonts w:cstheme="minorHAnsi"/>
          <w:b/>
        </w:rPr>
      </w:pPr>
      <w:r w:rsidRPr="00F429FF">
        <w:rPr>
          <w:rFonts w:cstheme="minorHAnsi"/>
          <w:b/>
        </w:rPr>
        <w:t>Specific Expectations</w:t>
      </w:r>
      <w:r w:rsidR="00F57C07" w:rsidRPr="00F429FF">
        <w:rPr>
          <w:rFonts w:cstheme="minorHAnsi"/>
          <w:b/>
        </w:rPr>
        <w:t xml:space="preserve"> of the </w:t>
      </w:r>
      <w:r w:rsidR="00086F5E" w:rsidRPr="00F429FF">
        <w:rPr>
          <w:rFonts w:cstheme="minorHAnsi"/>
          <w:b/>
        </w:rPr>
        <w:t>Individual in the Restoration Process:</w:t>
      </w:r>
    </w:p>
    <w:p w14:paraId="1B45E64E" w14:textId="5FA3C7D0" w:rsidR="0028189B" w:rsidRPr="00F429FF" w:rsidRDefault="0028189B" w:rsidP="00F57C07">
      <w:pPr>
        <w:spacing w:after="0"/>
        <w:rPr>
          <w:rFonts w:cstheme="minorHAnsi"/>
        </w:rPr>
      </w:pPr>
      <w:r w:rsidRPr="00F429FF">
        <w:rPr>
          <w:rFonts w:cstheme="minorHAnsi"/>
        </w:rPr>
        <w:t>1.</w:t>
      </w:r>
      <w:r w:rsidRPr="00F429FF">
        <w:rPr>
          <w:rFonts w:cstheme="minorHAnsi"/>
        </w:rPr>
        <w:tab/>
        <w:t xml:space="preserve">Maintain a daily or weekly personal journal that chronicles events, experiences, emotions, and insights throughout the restoration process.  Include significant accomplishments, set-backs, people, scriptures, breakthroughs, relationships, etc. Include entries after each counseling session, noting what was discussed and any action steps that come from counseling.  </w:t>
      </w:r>
    </w:p>
    <w:p w14:paraId="63A0F6C1" w14:textId="4D62CB40" w:rsidR="0028189B" w:rsidRPr="00F429FF" w:rsidRDefault="0028189B" w:rsidP="00F57C07">
      <w:pPr>
        <w:spacing w:after="0"/>
        <w:rPr>
          <w:rFonts w:cstheme="minorHAnsi"/>
        </w:rPr>
      </w:pPr>
      <w:r w:rsidRPr="00F429FF">
        <w:rPr>
          <w:rFonts w:cstheme="minorHAnsi"/>
        </w:rPr>
        <w:t>2.</w:t>
      </w:r>
      <w:r w:rsidRPr="00F429FF">
        <w:rPr>
          <w:rFonts w:cstheme="minorHAnsi"/>
        </w:rPr>
        <w:tab/>
        <w:t xml:space="preserve">Self-Assessment Annually (see format below). First one to be completed </w:t>
      </w:r>
      <w:r w:rsidR="000D40FB" w:rsidRPr="00F429FF">
        <w:rPr>
          <w:rFonts w:cstheme="minorHAnsi"/>
        </w:rPr>
        <w:t xml:space="preserve">by </w:t>
      </w:r>
      <w:r w:rsidRPr="00F429FF">
        <w:rPr>
          <w:rFonts w:cstheme="minorHAnsi"/>
        </w:rPr>
        <w:t>___________.</w:t>
      </w:r>
    </w:p>
    <w:p w14:paraId="549FB8B2" w14:textId="12F8305A" w:rsidR="00F57C07" w:rsidRPr="00F429FF" w:rsidRDefault="0028189B" w:rsidP="00F57C07">
      <w:pPr>
        <w:spacing w:after="0"/>
        <w:rPr>
          <w:rFonts w:cstheme="minorHAnsi"/>
        </w:rPr>
      </w:pPr>
      <w:r w:rsidRPr="00F429FF">
        <w:rPr>
          <w:rFonts w:cstheme="minorHAnsi"/>
        </w:rPr>
        <w:lastRenderedPageBreak/>
        <w:t>3.</w:t>
      </w:r>
      <w:r w:rsidRPr="00F429FF">
        <w:rPr>
          <w:rFonts w:cstheme="minorHAnsi"/>
        </w:rPr>
        <w:tab/>
        <w:t>Sessions with a professional counselor, meeting at least monthly</w:t>
      </w:r>
      <w:r w:rsidR="00F57C07" w:rsidRPr="00F429FF">
        <w:rPr>
          <w:rFonts w:cstheme="minorHAnsi"/>
        </w:rPr>
        <w:t xml:space="preserve"> </w:t>
      </w:r>
      <w:r w:rsidRPr="00F429FF">
        <w:rPr>
          <w:rFonts w:cstheme="minorHAnsi"/>
        </w:rPr>
        <w:t>(</w:t>
      </w:r>
      <w:r w:rsidR="00F57C07" w:rsidRPr="00F429FF">
        <w:rPr>
          <w:rFonts w:cstheme="minorHAnsi"/>
        </w:rPr>
        <w:t>t</w:t>
      </w:r>
      <w:r w:rsidRPr="00F429FF">
        <w:rPr>
          <w:rFonts w:cstheme="minorHAnsi"/>
        </w:rPr>
        <w:t>wo times a month preferred</w:t>
      </w:r>
      <w:r w:rsidR="00D21895" w:rsidRPr="00F429FF">
        <w:rPr>
          <w:rFonts w:cstheme="minorHAnsi"/>
        </w:rPr>
        <w:t xml:space="preserve"> with      </w:t>
      </w:r>
    </w:p>
    <w:p w14:paraId="312741B3" w14:textId="57E43C8A" w:rsidR="0028189B" w:rsidRPr="00F429FF" w:rsidRDefault="00D21895" w:rsidP="00F57C07">
      <w:pPr>
        <w:spacing w:after="0"/>
        <w:rPr>
          <w:rFonts w:cstheme="minorHAnsi"/>
        </w:rPr>
      </w:pPr>
      <w:r w:rsidRPr="00F429FF">
        <w:rPr>
          <w:rFonts w:cstheme="minorHAnsi"/>
        </w:rPr>
        <w:t xml:space="preserve"> </w:t>
      </w:r>
      <w:r w:rsidRPr="00F429FF">
        <w:rPr>
          <w:rFonts w:cstheme="minorHAnsi"/>
        </w:rPr>
        <w:tab/>
        <w:t>progress reports from counselor)</w:t>
      </w:r>
      <w:r w:rsidR="00F57C07" w:rsidRPr="00F429FF">
        <w:rPr>
          <w:rFonts w:cstheme="minorHAnsi"/>
        </w:rPr>
        <w:t>.</w:t>
      </w:r>
    </w:p>
    <w:p w14:paraId="69F364D4" w14:textId="24D9C589" w:rsidR="00395360" w:rsidRPr="00F429FF" w:rsidRDefault="009056A5" w:rsidP="00F57C07">
      <w:pPr>
        <w:spacing w:after="0"/>
        <w:rPr>
          <w:rFonts w:cstheme="minorHAnsi"/>
        </w:rPr>
      </w:pPr>
      <w:r w:rsidRPr="00F429FF">
        <w:rPr>
          <w:rFonts w:cstheme="minorHAnsi"/>
        </w:rPr>
        <w:t>4.</w:t>
      </w:r>
      <w:r w:rsidR="00395360" w:rsidRPr="00F429FF">
        <w:rPr>
          <w:rFonts w:cstheme="minorHAnsi"/>
        </w:rPr>
        <w:t xml:space="preserve"> </w:t>
      </w:r>
      <w:r w:rsidR="00395360" w:rsidRPr="00F429FF">
        <w:rPr>
          <w:rFonts w:cstheme="minorHAnsi"/>
        </w:rPr>
        <w:tab/>
        <w:t>To Choose a Peer Support Pastor from ou</w:t>
      </w:r>
      <w:r w:rsidRPr="00F429FF">
        <w:rPr>
          <w:rFonts w:cstheme="minorHAnsi"/>
        </w:rPr>
        <w:t>r</w:t>
      </w:r>
      <w:r w:rsidR="00395360" w:rsidRPr="00F429FF">
        <w:rPr>
          <w:rFonts w:cstheme="minorHAnsi"/>
        </w:rPr>
        <w:t xml:space="preserve"> district for Re</w:t>
      </w:r>
      <w:r w:rsidR="00826913" w:rsidRPr="00F429FF">
        <w:rPr>
          <w:rFonts w:cstheme="minorHAnsi"/>
        </w:rPr>
        <w:t>storation</w:t>
      </w:r>
      <w:r w:rsidRPr="00F429FF">
        <w:rPr>
          <w:rFonts w:cstheme="minorHAnsi"/>
        </w:rPr>
        <w:t xml:space="preserve"> Team Approval.</w:t>
      </w:r>
    </w:p>
    <w:p w14:paraId="7CCA1392" w14:textId="307EADB7" w:rsidR="00F57C07" w:rsidRPr="00F429FF" w:rsidRDefault="009056A5" w:rsidP="00F57C07">
      <w:pPr>
        <w:spacing w:after="0"/>
        <w:rPr>
          <w:rFonts w:cstheme="minorHAnsi"/>
        </w:rPr>
      </w:pPr>
      <w:r w:rsidRPr="00F429FF">
        <w:rPr>
          <w:rFonts w:cstheme="minorHAnsi"/>
        </w:rPr>
        <w:t>5</w:t>
      </w:r>
      <w:r w:rsidR="0028189B" w:rsidRPr="00F429FF">
        <w:rPr>
          <w:rFonts w:cstheme="minorHAnsi"/>
        </w:rPr>
        <w:t>.</w:t>
      </w:r>
      <w:r w:rsidR="0028189B" w:rsidRPr="00F429FF">
        <w:rPr>
          <w:rFonts w:cstheme="minorHAnsi"/>
        </w:rPr>
        <w:tab/>
        <w:t xml:space="preserve">Monthly Meetings with </w:t>
      </w:r>
      <w:r w:rsidR="00D21895" w:rsidRPr="00F429FF">
        <w:rPr>
          <w:rFonts w:cstheme="minorHAnsi"/>
        </w:rPr>
        <w:t>P</w:t>
      </w:r>
      <w:r w:rsidR="00902D01" w:rsidRPr="00F429FF">
        <w:rPr>
          <w:rFonts w:cstheme="minorHAnsi"/>
        </w:rPr>
        <w:t xml:space="preserve">eer </w:t>
      </w:r>
      <w:r w:rsidR="00D21895" w:rsidRPr="00F429FF">
        <w:rPr>
          <w:rFonts w:cstheme="minorHAnsi"/>
        </w:rPr>
        <w:t>S</w:t>
      </w:r>
      <w:r w:rsidR="00902D01" w:rsidRPr="00F429FF">
        <w:rPr>
          <w:rFonts w:cstheme="minorHAnsi"/>
        </w:rPr>
        <w:t xml:space="preserve">upport </w:t>
      </w:r>
      <w:r w:rsidR="00D21895" w:rsidRPr="00F429FF">
        <w:rPr>
          <w:rFonts w:cstheme="minorHAnsi"/>
        </w:rPr>
        <w:t>P</w:t>
      </w:r>
      <w:r w:rsidR="00902D01" w:rsidRPr="00F429FF">
        <w:rPr>
          <w:rFonts w:cstheme="minorHAnsi"/>
        </w:rPr>
        <w:t>astor/</w:t>
      </w:r>
      <w:r w:rsidR="00D21895" w:rsidRPr="00F429FF">
        <w:rPr>
          <w:rFonts w:cstheme="minorHAnsi"/>
        </w:rPr>
        <w:t>R</w:t>
      </w:r>
      <w:r w:rsidR="00902D01" w:rsidRPr="00F429FF">
        <w:rPr>
          <w:rFonts w:cstheme="minorHAnsi"/>
        </w:rPr>
        <w:t>ecovery</w:t>
      </w:r>
      <w:r w:rsidR="0028189B" w:rsidRPr="00F429FF">
        <w:rPr>
          <w:rFonts w:cstheme="minorHAnsi"/>
        </w:rPr>
        <w:t xml:space="preserve"> </w:t>
      </w:r>
      <w:r w:rsidR="00D21895" w:rsidRPr="00F429FF">
        <w:rPr>
          <w:rFonts w:cstheme="minorHAnsi"/>
        </w:rPr>
        <w:t>T</w:t>
      </w:r>
      <w:r w:rsidR="0028189B" w:rsidRPr="00F429FF">
        <w:rPr>
          <w:rFonts w:cstheme="minorHAnsi"/>
        </w:rPr>
        <w:t>eam.  Follow</w:t>
      </w:r>
      <w:r w:rsidR="00F57C07" w:rsidRPr="00F429FF">
        <w:rPr>
          <w:rFonts w:cstheme="minorHAnsi"/>
        </w:rPr>
        <w:t>-</w:t>
      </w:r>
      <w:r w:rsidR="0028189B" w:rsidRPr="00F429FF">
        <w:rPr>
          <w:rFonts w:cstheme="minorHAnsi"/>
        </w:rPr>
        <w:t xml:space="preserve">up with written reflection by </w:t>
      </w:r>
      <w:r w:rsidR="00D21895" w:rsidRPr="00F429FF">
        <w:rPr>
          <w:rFonts w:cstheme="minorHAnsi"/>
        </w:rPr>
        <w:t xml:space="preserve"> </w:t>
      </w:r>
    </w:p>
    <w:p w14:paraId="4A1045F8" w14:textId="0E7D6CF8" w:rsidR="0028189B" w:rsidRPr="00F429FF" w:rsidRDefault="00D21895" w:rsidP="00F57C07">
      <w:pPr>
        <w:spacing w:after="0"/>
        <w:rPr>
          <w:rFonts w:cstheme="minorHAnsi"/>
        </w:rPr>
      </w:pPr>
      <w:r w:rsidRPr="00F429FF">
        <w:rPr>
          <w:rFonts w:cstheme="minorHAnsi"/>
        </w:rPr>
        <w:t xml:space="preserve"> </w:t>
      </w:r>
      <w:r w:rsidRPr="00F429FF">
        <w:rPr>
          <w:rFonts w:cstheme="minorHAnsi"/>
        </w:rPr>
        <w:tab/>
      </w:r>
      <w:r w:rsidR="0028189B" w:rsidRPr="00F429FF">
        <w:rPr>
          <w:rFonts w:cstheme="minorHAnsi"/>
        </w:rPr>
        <w:t xml:space="preserve">noting progress and any changes or additions to the restoration plan. </w:t>
      </w:r>
    </w:p>
    <w:p w14:paraId="0F7BEFDE" w14:textId="1B708AF4" w:rsidR="0028189B" w:rsidRPr="00F429FF" w:rsidRDefault="009056A5" w:rsidP="00F57C07">
      <w:pPr>
        <w:spacing w:after="0"/>
        <w:ind w:left="720" w:hanging="720"/>
        <w:rPr>
          <w:rFonts w:cstheme="minorHAnsi"/>
        </w:rPr>
      </w:pPr>
      <w:r w:rsidRPr="00F429FF">
        <w:rPr>
          <w:rFonts w:cstheme="minorHAnsi"/>
        </w:rPr>
        <w:t>6</w:t>
      </w:r>
      <w:r w:rsidR="0028189B" w:rsidRPr="00F429FF">
        <w:rPr>
          <w:rFonts w:cstheme="minorHAnsi"/>
        </w:rPr>
        <w:t>.</w:t>
      </w:r>
      <w:r w:rsidR="0028189B" w:rsidRPr="00F429FF">
        <w:rPr>
          <w:rFonts w:cstheme="minorHAnsi"/>
        </w:rPr>
        <w:tab/>
        <w:t xml:space="preserve">Read and reflect on scripture and other books assigned by Recovery Team.  Provide reading reports (see format below). </w:t>
      </w:r>
    </w:p>
    <w:p w14:paraId="7D505366" w14:textId="5EFE8B82" w:rsidR="00F57C07" w:rsidRPr="00F429FF" w:rsidRDefault="009056A5" w:rsidP="006C32F6">
      <w:pPr>
        <w:spacing w:after="0"/>
        <w:ind w:left="720" w:hanging="720"/>
        <w:rPr>
          <w:rFonts w:cstheme="minorHAnsi"/>
        </w:rPr>
      </w:pPr>
      <w:r w:rsidRPr="00F429FF">
        <w:rPr>
          <w:rFonts w:cstheme="minorHAnsi"/>
        </w:rPr>
        <w:t>7</w:t>
      </w:r>
      <w:r w:rsidR="0028189B" w:rsidRPr="00F429FF">
        <w:rPr>
          <w:rFonts w:cstheme="minorHAnsi"/>
        </w:rPr>
        <w:t>.</w:t>
      </w:r>
      <w:r w:rsidR="0028189B" w:rsidRPr="00F429FF">
        <w:rPr>
          <w:rFonts w:cstheme="minorHAnsi"/>
        </w:rPr>
        <w:tab/>
        <w:t>Monthly writte</w:t>
      </w:r>
      <w:r w:rsidR="00EA4EA6" w:rsidRPr="00F429FF">
        <w:rPr>
          <w:rFonts w:cstheme="minorHAnsi"/>
        </w:rPr>
        <w:t xml:space="preserve">n report to Peer Support Pastor </w:t>
      </w:r>
      <w:r w:rsidR="006C32F6" w:rsidRPr="00F429FF">
        <w:rPr>
          <w:rFonts w:cstheme="minorHAnsi"/>
        </w:rPr>
        <w:t>and emailed to entire Re</w:t>
      </w:r>
      <w:r w:rsidR="00826913" w:rsidRPr="00F429FF">
        <w:rPr>
          <w:rFonts w:cstheme="minorHAnsi"/>
        </w:rPr>
        <w:t xml:space="preserve">storation </w:t>
      </w:r>
      <w:r w:rsidR="006C32F6" w:rsidRPr="00F429FF">
        <w:rPr>
          <w:rFonts w:cstheme="minorHAnsi"/>
        </w:rPr>
        <w:t xml:space="preserve">Team. (Email list will </w:t>
      </w:r>
      <w:r w:rsidR="00826913" w:rsidRPr="00F429FF">
        <w:rPr>
          <w:rFonts w:cstheme="minorHAnsi"/>
        </w:rPr>
        <w:t>be provided</w:t>
      </w:r>
      <w:r w:rsidR="006C32F6" w:rsidRPr="00F429FF">
        <w:rPr>
          <w:rFonts w:cstheme="minorHAnsi"/>
        </w:rPr>
        <w:t>.)</w:t>
      </w:r>
    </w:p>
    <w:p w14:paraId="398883FB" w14:textId="738A441A" w:rsidR="00F57C07" w:rsidRPr="00F429FF" w:rsidRDefault="009056A5" w:rsidP="00F57C07">
      <w:pPr>
        <w:spacing w:after="0"/>
        <w:rPr>
          <w:rFonts w:cstheme="minorHAnsi"/>
        </w:rPr>
      </w:pPr>
      <w:r w:rsidRPr="00F429FF">
        <w:rPr>
          <w:rFonts w:cstheme="minorHAnsi"/>
        </w:rPr>
        <w:t>8</w:t>
      </w:r>
      <w:r w:rsidR="0028189B" w:rsidRPr="00F429FF">
        <w:rPr>
          <w:rFonts w:cstheme="minorHAnsi"/>
        </w:rPr>
        <w:t>.</w:t>
      </w:r>
      <w:r w:rsidR="0028189B" w:rsidRPr="00F429FF">
        <w:rPr>
          <w:rFonts w:cstheme="minorHAnsi"/>
        </w:rPr>
        <w:tab/>
        <w:t>Annual update (written) provided to District Superintendent</w:t>
      </w:r>
      <w:r w:rsidR="001707B4" w:rsidRPr="00F429FF">
        <w:rPr>
          <w:rFonts w:cstheme="minorHAnsi"/>
        </w:rPr>
        <w:t xml:space="preserve"> (</w:t>
      </w:r>
      <w:hyperlink r:id="rId10" w:history="1">
        <w:r w:rsidR="00724B4F" w:rsidRPr="00F429FF">
          <w:rPr>
            <w:rStyle w:val="Hyperlink"/>
            <w:rFonts w:cstheme="minorHAnsi"/>
          </w:rPr>
          <w:t>ncods@mvnu.edu</w:t>
        </w:r>
      </w:hyperlink>
      <w:r w:rsidR="00902D01" w:rsidRPr="00F429FF">
        <w:rPr>
          <w:rFonts w:cstheme="minorHAnsi"/>
        </w:rPr>
        <w:t>)</w:t>
      </w:r>
      <w:r w:rsidR="00F57C07" w:rsidRPr="00F429FF">
        <w:rPr>
          <w:rFonts w:cstheme="minorHAnsi"/>
        </w:rPr>
        <w:t>.</w:t>
      </w:r>
    </w:p>
    <w:p w14:paraId="0B8F459B" w14:textId="7683AFA8" w:rsidR="00724B4F" w:rsidRPr="00F429FF" w:rsidRDefault="009056A5" w:rsidP="00724B4F">
      <w:pPr>
        <w:spacing w:after="0"/>
        <w:ind w:left="720" w:hanging="720"/>
      </w:pPr>
      <w:r w:rsidRPr="00F429FF">
        <w:rPr>
          <w:rFonts w:cstheme="minorHAnsi"/>
        </w:rPr>
        <w:t>9</w:t>
      </w:r>
      <w:r w:rsidR="00724B4F" w:rsidRPr="00F429FF">
        <w:rPr>
          <w:rFonts w:cstheme="minorHAnsi"/>
        </w:rPr>
        <w:t xml:space="preserve">.  </w:t>
      </w:r>
      <w:r w:rsidR="00724B4F" w:rsidRPr="00F429FF">
        <w:rPr>
          <w:rFonts w:cstheme="minorHAnsi"/>
        </w:rPr>
        <w:tab/>
        <w:t xml:space="preserve">You are not to be involved in ministry during the recovery process until good standing is </w:t>
      </w:r>
      <w:r w:rsidR="006C32F6" w:rsidRPr="00F429FF">
        <w:rPr>
          <w:rFonts w:cstheme="minorHAnsi"/>
        </w:rPr>
        <w:t>restored (</w:t>
      </w:r>
      <w:r w:rsidR="00724B4F" w:rsidRPr="00F429FF">
        <w:rPr>
          <w:rFonts w:cstheme="minorHAnsi"/>
        </w:rPr>
        <w:t xml:space="preserve">such as:  </w:t>
      </w:r>
      <w:r w:rsidR="00724B4F" w:rsidRPr="00F429FF">
        <w:t xml:space="preserve">leading worship, teaching a </w:t>
      </w:r>
      <w:r w:rsidR="00EB3770" w:rsidRPr="00F429FF">
        <w:t>Sunday School</w:t>
      </w:r>
      <w:r w:rsidR="00724B4F" w:rsidRPr="00F429FF">
        <w:t xml:space="preserve"> class, or leading a Bible study or small group).  Exceptions are only possible with written District Superintendent and Jurisdiction</w:t>
      </w:r>
      <w:r w:rsidR="00EE1EA5" w:rsidRPr="00F429FF">
        <w:t>al</w:t>
      </w:r>
      <w:r w:rsidR="00724B4F" w:rsidRPr="00F429FF">
        <w:t xml:space="preserve"> General Superintendent approval.</w:t>
      </w:r>
      <w:r w:rsidR="006C32F6" w:rsidRPr="00F429FF">
        <w:t xml:space="preserve">  </w:t>
      </w:r>
      <w:r w:rsidR="00DA1DEB" w:rsidRPr="00F429FF">
        <w:t>We believe that this season should be marked with humility and not pride</w:t>
      </w:r>
      <w:r w:rsidR="00901D55" w:rsidRPr="00F429FF">
        <w:t xml:space="preserve">.  </w:t>
      </w:r>
      <w:r w:rsidR="00EC0C13" w:rsidRPr="00F429FF">
        <w:t>We realize that this statement cannot cover every possible scenario</w:t>
      </w:r>
      <w:r w:rsidR="00EE1EA5" w:rsidRPr="00F429FF">
        <w:t>, so when in doubt as</w:t>
      </w:r>
      <w:r w:rsidR="00DB2BD2" w:rsidRPr="00F429FF">
        <w:t>k the Restoration Team</w:t>
      </w:r>
      <w:r w:rsidR="00090137" w:rsidRPr="00F429FF">
        <w:t xml:space="preserve"> prior to agreeing to serve in any capacity.  </w:t>
      </w:r>
      <w:r w:rsidR="006C32F6" w:rsidRPr="00F429FF">
        <w:t>(Manual Paragraph 539.9)</w:t>
      </w:r>
    </w:p>
    <w:p w14:paraId="5055785F" w14:textId="0F7A314B" w:rsidR="00117047" w:rsidRPr="00F429FF" w:rsidRDefault="009056A5" w:rsidP="00724B4F">
      <w:pPr>
        <w:spacing w:after="0"/>
        <w:ind w:left="720" w:hanging="720"/>
      </w:pPr>
      <w:r w:rsidRPr="00F429FF">
        <w:t>10</w:t>
      </w:r>
      <w:r w:rsidR="00117047" w:rsidRPr="00F429FF">
        <w:t xml:space="preserve">.  </w:t>
      </w:r>
      <w:r w:rsidR="00117047" w:rsidRPr="00F429FF">
        <w:tab/>
        <w:t>Understand that Restoration is NOT Reinstatement</w:t>
      </w:r>
      <w:r w:rsidR="009A3459" w:rsidRPr="00F429FF">
        <w:t xml:space="preserve"> of Credential</w:t>
      </w:r>
      <w:r w:rsidR="00117047" w:rsidRPr="00F429FF">
        <w:t>.  Reinstatement happens when the Restoration process has been completed, and with the following steps:</w:t>
      </w:r>
      <w:r w:rsidR="00117047" w:rsidRPr="00F429FF">
        <w:br/>
        <w:t>1. approval of the district superintendent;</w:t>
      </w:r>
      <w:r w:rsidR="00117047" w:rsidRPr="00F429FF">
        <w:br/>
        <w:t xml:space="preserve">2. approval of the District Ministerial Credentials Board or District Board of Ministry; </w:t>
      </w:r>
      <w:r w:rsidR="00117047" w:rsidRPr="00F429FF">
        <w:br/>
        <w:t xml:space="preserve">3. a two-thirds approval of the District Advisory Board; </w:t>
      </w:r>
      <w:r w:rsidR="00117047" w:rsidRPr="00F429FF">
        <w:br/>
        <w:t xml:space="preserve">4. approval of the Board of General Superintendents; and </w:t>
      </w:r>
      <w:r w:rsidR="00117047" w:rsidRPr="00F429FF">
        <w:br/>
        <w:t>5. approval of the district assembly where good standing was lost.</w:t>
      </w:r>
    </w:p>
    <w:p w14:paraId="16DAFE75" w14:textId="77777777" w:rsidR="00791A0D" w:rsidRPr="00F429FF" w:rsidRDefault="00117047" w:rsidP="00724B4F">
      <w:pPr>
        <w:spacing w:after="0"/>
        <w:ind w:left="720" w:hanging="720"/>
      </w:pPr>
      <w:r w:rsidRPr="00F429FF">
        <w:t xml:space="preserve"> </w:t>
      </w:r>
      <w:r w:rsidRPr="00F429FF">
        <w:tab/>
        <w:t>(Paragraphs 540.8-540.12)</w:t>
      </w:r>
    </w:p>
    <w:p w14:paraId="29145A8E" w14:textId="77777777" w:rsidR="00654528" w:rsidRPr="00F429FF" w:rsidRDefault="00791A0D" w:rsidP="00724B4F">
      <w:pPr>
        <w:spacing w:after="0"/>
        <w:ind w:left="720" w:hanging="720"/>
      </w:pPr>
      <w:r w:rsidRPr="00F429FF">
        <w:t xml:space="preserve">11. </w:t>
      </w:r>
      <w:r w:rsidRPr="00F429FF">
        <w:tab/>
        <w:t xml:space="preserve">I </w:t>
      </w:r>
      <w:r w:rsidR="008021A9" w:rsidRPr="00F429FF">
        <w:t xml:space="preserve">will </w:t>
      </w:r>
      <w:proofErr w:type="gramStart"/>
      <w:r w:rsidR="008021A9" w:rsidRPr="00F429FF">
        <w:t xml:space="preserve">seek </w:t>
      </w:r>
      <w:r w:rsidRPr="00F429FF">
        <w:t xml:space="preserve"> to</w:t>
      </w:r>
      <w:proofErr w:type="gramEnd"/>
      <w:r w:rsidRPr="00F429FF">
        <w:t xml:space="preserve"> make amends with all whom I have wronged, except when to do so would cause them harm.</w:t>
      </w:r>
    </w:p>
    <w:p w14:paraId="00FA1040" w14:textId="02FC2CAB" w:rsidR="00F00A47" w:rsidRPr="00F429FF" w:rsidRDefault="00654528" w:rsidP="00724B4F">
      <w:pPr>
        <w:spacing w:after="0"/>
        <w:ind w:left="720" w:hanging="720"/>
      </w:pPr>
      <w:r w:rsidRPr="00F429FF">
        <w:t xml:space="preserve">12. </w:t>
      </w:r>
      <w:r w:rsidRPr="00F429FF">
        <w:tab/>
        <w:t>Membership in a local church must remain on North Central Ohio District.</w:t>
      </w:r>
      <w:r w:rsidR="00960675" w:rsidRPr="00F429FF">
        <w:br/>
      </w:r>
      <w:r w:rsidR="00117047" w:rsidRPr="00F429FF">
        <w:br/>
      </w:r>
    </w:p>
    <w:p w14:paraId="10E04037" w14:textId="046FCF95" w:rsidR="00F00A47" w:rsidRPr="00F429FF" w:rsidRDefault="00F00A47" w:rsidP="00724B4F">
      <w:pPr>
        <w:spacing w:after="0"/>
        <w:ind w:left="720" w:hanging="720"/>
        <w:rPr>
          <w:rFonts w:cstheme="minorHAnsi"/>
          <w:b/>
          <w:bCs/>
        </w:rPr>
      </w:pPr>
      <w:r w:rsidRPr="00F429FF">
        <w:rPr>
          <w:b/>
          <w:bCs/>
        </w:rPr>
        <w:t>Specific Expectations of Peer Support Pastor:</w:t>
      </w:r>
    </w:p>
    <w:p w14:paraId="68D97D4C" w14:textId="42762648" w:rsidR="00117047" w:rsidRPr="00F429FF" w:rsidRDefault="00117047" w:rsidP="00724B4F">
      <w:pPr>
        <w:spacing w:after="0"/>
        <w:ind w:left="720" w:hanging="720"/>
        <w:rPr>
          <w:rFonts w:cstheme="minorHAnsi"/>
        </w:rPr>
      </w:pPr>
      <w:r w:rsidRPr="00F429FF">
        <w:rPr>
          <w:rFonts w:cstheme="minorHAnsi"/>
        </w:rPr>
        <w:t>1.</w:t>
      </w:r>
      <w:r w:rsidRPr="00F429FF">
        <w:rPr>
          <w:rFonts w:cstheme="minorHAnsi"/>
        </w:rPr>
        <w:tab/>
        <w:t xml:space="preserve">To meet monthly with the </w:t>
      </w:r>
      <w:r w:rsidR="00960675" w:rsidRPr="00F429FF">
        <w:rPr>
          <w:rFonts w:cstheme="minorHAnsi"/>
        </w:rPr>
        <w:t>individual</w:t>
      </w:r>
      <w:r w:rsidRPr="00F429FF">
        <w:rPr>
          <w:rFonts w:cstheme="minorHAnsi"/>
        </w:rPr>
        <w:t xml:space="preserve"> in the restoration process to assess their progress and review their reading, and spiritual development</w:t>
      </w:r>
      <w:r w:rsidR="002E1F4F" w:rsidRPr="00F429FF">
        <w:rPr>
          <w:rFonts w:cstheme="minorHAnsi"/>
        </w:rPr>
        <w:t>.</w:t>
      </w:r>
    </w:p>
    <w:p w14:paraId="092C50B0" w14:textId="49A76D80" w:rsidR="00117047" w:rsidRPr="00F429FF" w:rsidRDefault="00117047" w:rsidP="00724B4F">
      <w:pPr>
        <w:spacing w:after="0"/>
        <w:ind w:left="720" w:hanging="720"/>
        <w:rPr>
          <w:rFonts w:cstheme="minorHAnsi"/>
        </w:rPr>
      </w:pPr>
      <w:r w:rsidRPr="00F429FF">
        <w:rPr>
          <w:rFonts w:cstheme="minorHAnsi"/>
        </w:rPr>
        <w:t>2.</w:t>
      </w:r>
      <w:r w:rsidRPr="00F429FF">
        <w:rPr>
          <w:rFonts w:cstheme="minorHAnsi"/>
        </w:rPr>
        <w:tab/>
        <w:t>To attend</w:t>
      </w:r>
      <w:r w:rsidR="002E1F4F" w:rsidRPr="00F429FF">
        <w:rPr>
          <w:rFonts w:cstheme="minorHAnsi"/>
        </w:rPr>
        <w:t>,</w:t>
      </w:r>
      <w:r w:rsidRPr="00F429FF">
        <w:rPr>
          <w:rFonts w:cstheme="minorHAnsi"/>
        </w:rPr>
        <w:t xml:space="preserve"> with the </w:t>
      </w:r>
      <w:r w:rsidR="00960675" w:rsidRPr="00F429FF">
        <w:rPr>
          <w:rFonts w:cstheme="minorHAnsi"/>
        </w:rPr>
        <w:t xml:space="preserve">individual in the restoration process </w:t>
      </w:r>
      <w:r w:rsidRPr="00F429FF">
        <w:rPr>
          <w:rFonts w:cstheme="minorHAnsi"/>
        </w:rPr>
        <w:t>the initial, annual, and final recovery meetings with the Restoration Team.</w:t>
      </w:r>
    </w:p>
    <w:p w14:paraId="25A4736A" w14:textId="3D386E71" w:rsidR="00117047" w:rsidRPr="00F429FF" w:rsidRDefault="00117047" w:rsidP="00724B4F">
      <w:pPr>
        <w:spacing w:after="0"/>
        <w:ind w:left="720" w:hanging="720"/>
        <w:rPr>
          <w:rFonts w:cstheme="minorHAnsi"/>
        </w:rPr>
      </w:pPr>
      <w:r w:rsidRPr="00F429FF">
        <w:rPr>
          <w:rFonts w:cstheme="minorHAnsi"/>
        </w:rPr>
        <w:t>3.</w:t>
      </w:r>
      <w:r w:rsidRPr="00F429FF">
        <w:rPr>
          <w:rFonts w:cstheme="minorHAnsi"/>
        </w:rPr>
        <w:tab/>
        <w:t xml:space="preserve">To mentor, support, encourage and hold accountable the </w:t>
      </w:r>
      <w:r w:rsidR="00CB3A93" w:rsidRPr="00F429FF">
        <w:rPr>
          <w:rFonts w:cstheme="minorHAnsi"/>
        </w:rPr>
        <w:t>individual</w:t>
      </w:r>
      <w:r w:rsidRPr="00F429FF">
        <w:rPr>
          <w:rFonts w:cstheme="minorHAnsi"/>
        </w:rPr>
        <w:t xml:space="preserve"> in the restoration process.</w:t>
      </w:r>
    </w:p>
    <w:p w14:paraId="7E783D3B" w14:textId="30D750D4" w:rsidR="007C6D69" w:rsidRPr="00F429FF" w:rsidRDefault="00117047" w:rsidP="00724B4F">
      <w:pPr>
        <w:spacing w:after="0"/>
        <w:ind w:left="720" w:hanging="720"/>
        <w:rPr>
          <w:rFonts w:cstheme="minorHAnsi"/>
        </w:rPr>
      </w:pPr>
      <w:r w:rsidRPr="00F429FF">
        <w:rPr>
          <w:rFonts w:cstheme="minorHAnsi"/>
        </w:rPr>
        <w:t xml:space="preserve">4.   </w:t>
      </w:r>
      <w:r w:rsidRPr="00F429FF">
        <w:rPr>
          <w:rFonts w:cstheme="minorHAnsi"/>
        </w:rPr>
        <w:tab/>
        <w:t xml:space="preserve">To understand that the Peer Support Pastor does not speak on behalf of the Restoration </w:t>
      </w:r>
      <w:r w:rsidR="0004266A" w:rsidRPr="00F429FF">
        <w:rPr>
          <w:rFonts w:cstheme="minorHAnsi"/>
        </w:rPr>
        <w:t>Team,</w:t>
      </w:r>
      <w:r w:rsidRPr="00F429FF">
        <w:rPr>
          <w:rFonts w:cstheme="minorHAnsi"/>
        </w:rPr>
        <w:t xml:space="preserve"> but they are part of the Restoration </w:t>
      </w:r>
      <w:r w:rsidR="00EE2073" w:rsidRPr="00F429FF">
        <w:rPr>
          <w:rFonts w:cstheme="minorHAnsi"/>
        </w:rPr>
        <w:t>Process.</w:t>
      </w:r>
    </w:p>
    <w:p w14:paraId="008F0FE4" w14:textId="2C9167D8" w:rsidR="00117047" w:rsidRPr="00F429FF" w:rsidRDefault="007C6D69" w:rsidP="00724B4F">
      <w:pPr>
        <w:spacing w:after="0"/>
        <w:ind w:left="720" w:hanging="720"/>
        <w:rPr>
          <w:rFonts w:cstheme="minorHAnsi"/>
        </w:rPr>
      </w:pPr>
      <w:r w:rsidRPr="00F429FF">
        <w:rPr>
          <w:rFonts w:cstheme="minorHAnsi"/>
        </w:rPr>
        <w:t xml:space="preserve">5.   </w:t>
      </w:r>
      <w:r w:rsidRPr="00F429FF">
        <w:rPr>
          <w:rFonts w:cstheme="minorHAnsi"/>
        </w:rPr>
        <w:tab/>
        <w:t>Peer Support Pastor Sh</w:t>
      </w:r>
      <w:r w:rsidR="00AC0D82" w:rsidRPr="00F429FF">
        <w:rPr>
          <w:rFonts w:cstheme="minorHAnsi"/>
        </w:rPr>
        <w:t>ould</w:t>
      </w:r>
      <w:r w:rsidR="00625C42" w:rsidRPr="00F429FF">
        <w:rPr>
          <w:rFonts w:cstheme="minorHAnsi"/>
        </w:rPr>
        <w:t xml:space="preserve"> carefully review item #8 above and ask any questions prior to accepting </w:t>
      </w:r>
      <w:r w:rsidR="0004266A" w:rsidRPr="00F429FF">
        <w:rPr>
          <w:rFonts w:cstheme="minorHAnsi"/>
        </w:rPr>
        <w:t>participation in the restoration process for the individual.</w:t>
      </w:r>
      <w:r w:rsidR="00960675" w:rsidRPr="00F429FF">
        <w:rPr>
          <w:rFonts w:cstheme="minorHAnsi"/>
        </w:rPr>
        <w:br/>
      </w:r>
    </w:p>
    <w:p w14:paraId="06B2A823" w14:textId="0EE90CA0" w:rsidR="00960675" w:rsidRPr="00F429FF" w:rsidRDefault="00960675" w:rsidP="00724B4F">
      <w:pPr>
        <w:spacing w:after="0"/>
        <w:ind w:left="720" w:hanging="720"/>
        <w:rPr>
          <w:rFonts w:cstheme="minorHAnsi"/>
        </w:rPr>
      </w:pPr>
    </w:p>
    <w:p w14:paraId="1D961BA9" w14:textId="6BC50774" w:rsidR="00960675" w:rsidRPr="00F429FF" w:rsidRDefault="00960675" w:rsidP="00724B4F">
      <w:pPr>
        <w:spacing w:after="0"/>
        <w:ind w:left="720" w:hanging="720"/>
        <w:rPr>
          <w:rFonts w:cstheme="minorHAnsi"/>
          <w:b/>
          <w:bCs/>
        </w:rPr>
      </w:pPr>
      <w:r w:rsidRPr="00F429FF">
        <w:rPr>
          <w:rFonts w:cstheme="minorHAnsi"/>
          <w:b/>
          <w:bCs/>
        </w:rPr>
        <w:t>Specific Expectations of the Restoration Team:</w:t>
      </w:r>
    </w:p>
    <w:p w14:paraId="3CDCFA01" w14:textId="5348C268" w:rsidR="00960675" w:rsidRPr="00F429FF" w:rsidRDefault="00960675" w:rsidP="00724B4F">
      <w:pPr>
        <w:spacing w:after="0"/>
        <w:ind w:left="720" w:hanging="720"/>
        <w:rPr>
          <w:rFonts w:cstheme="minorHAnsi"/>
        </w:rPr>
      </w:pPr>
      <w:r w:rsidRPr="00F429FF">
        <w:rPr>
          <w:rFonts w:cstheme="minorHAnsi"/>
        </w:rPr>
        <w:t xml:space="preserve">1. </w:t>
      </w:r>
      <w:r w:rsidRPr="00F429FF">
        <w:rPr>
          <w:rFonts w:cstheme="minorHAnsi"/>
        </w:rPr>
        <w:tab/>
      </w:r>
      <w:r w:rsidR="00FD61A3" w:rsidRPr="00F429FF">
        <w:rPr>
          <w:rFonts w:cstheme="minorHAnsi"/>
        </w:rPr>
        <w:t>To provide some form of monthly communication</w:t>
      </w:r>
      <w:r w:rsidR="00AC6C42" w:rsidRPr="00F429FF">
        <w:rPr>
          <w:rFonts w:cstheme="minorHAnsi"/>
        </w:rPr>
        <w:t>/encouragement</w:t>
      </w:r>
      <w:r w:rsidR="00FD61A3" w:rsidRPr="00F429FF">
        <w:rPr>
          <w:rFonts w:cstheme="minorHAnsi"/>
        </w:rPr>
        <w:t xml:space="preserve"> with the individual in the restoration process.</w:t>
      </w:r>
    </w:p>
    <w:p w14:paraId="54F2FA0A" w14:textId="4E946986" w:rsidR="00960675" w:rsidRPr="00F429FF" w:rsidRDefault="00960675" w:rsidP="00724B4F">
      <w:pPr>
        <w:spacing w:after="0"/>
        <w:ind w:left="720" w:hanging="720"/>
        <w:rPr>
          <w:rFonts w:cstheme="minorHAnsi"/>
        </w:rPr>
      </w:pPr>
      <w:r w:rsidRPr="00F429FF">
        <w:rPr>
          <w:rFonts w:cstheme="minorHAnsi"/>
        </w:rPr>
        <w:t xml:space="preserve">2.  </w:t>
      </w:r>
      <w:r w:rsidRPr="00F429FF">
        <w:rPr>
          <w:rFonts w:cstheme="minorHAnsi"/>
        </w:rPr>
        <w:tab/>
        <w:t>To</w:t>
      </w:r>
      <w:r w:rsidR="00CC00DF" w:rsidRPr="00F429FF">
        <w:rPr>
          <w:rFonts w:cstheme="minorHAnsi"/>
        </w:rPr>
        <w:t xml:space="preserve"> commit to</w:t>
      </w:r>
      <w:r w:rsidRPr="00F429FF">
        <w:rPr>
          <w:rFonts w:cstheme="minorHAnsi"/>
        </w:rPr>
        <w:t xml:space="preserve"> pray for the individual and their family during the restoration process</w:t>
      </w:r>
      <w:r w:rsidR="00826913" w:rsidRPr="00F429FF">
        <w:rPr>
          <w:rFonts w:cstheme="minorHAnsi"/>
        </w:rPr>
        <w:t>.</w:t>
      </w:r>
    </w:p>
    <w:p w14:paraId="3995D63A" w14:textId="06402953" w:rsidR="00960675" w:rsidRPr="00F429FF" w:rsidRDefault="00960675" w:rsidP="00724B4F">
      <w:pPr>
        <w:spacing w:after="0"/>
        <w:ind w:left="720" w:hanging="720"/>
        <w:rPr>
          <w:rFonts w:cstheme="minorHAnsi"/>
        </w:rPr>
      </w:pPr>
      <w:r w:rsidRPr="00F429FF">
        <w:rPr>
          <w:rFonts w:cstheme="minorHAnsi"/>
        </w:rPr>
        <w:t xml:space="preserve">3.   </w:t>
      </w:r>
      <w:r w:rsidRPr="00F429FF">
        <w:rPr>
          <w:rFonts w:cstheme="minorHAnsi"/>
        </w:rPr>
        <w:tab/>
        <w:t>To utilize your individual skillset and expertise to help the individual in the restoration process</w:t>
      </w:r>
      <w:r w:rsidR="00826913" w:rsidRPr="00F429FF">
        <w:rPr>
          <w:rFonts w:cstheme="minorHAnsi"/>
        </w:rPr>
        <w:t>.</w:t>
      </w:r>
      <w:r w:rsidRPr="00F429FF">
        <w:rPr>
          <w:rFonts w:cstheme="minorHAnsi"/>
        </w:rPr>
        <w:br/>
      </w:r>
    </w:p>
    <w:p w14:paraId="28A2D401" w14:textId="4F3DE5E0" w:rsidR="00F57C07" w:rsidRPr="00F429FF" w:rsidRDefault="00F57C07" w:rsidP="00F57C07">
      <w:pPr>
        <w:spacing w:after="0"/>
        <w:rPr>
          <w:rFonts w:cstheme="minorHAnsi"/>
        </w:rPr>
      </w:pPr>
    </w:p>
    <w:p w14:paraId="14A895D9" w14:textId="17A78B09" w:rsidR="006C32F6" w:rsidRPr="00F429FF" w:rsidRDefault="006C32F6" w:rsidP="00F57C07">
      <w:pPr>
        <w:spacing w:after="0"/>
        <w:rPr>
          <w:rFonts w:cstheme="minorHAnsi"/>
          <w:b/>
          <w:bCs/>
        </w:rPr>
      </w:pPr>
      <w:r w:rsidRPr="00F429FF">
        <w:rPr>
          <w:rFonts w:cstheme="minorHAnsi"/>
          <w:b/>
          <w:bCs/>
        </w:rPr>
        <w:t xml:space="preserve">Specific </w:t>
      </w:r>
      <w:r w:rsidR="00F00A47" w:rsidRPr="00F429FF">
        <w:rPr>
          <w:rFonts w:cstheme="minorHAnsi"/>
          <w:b/>
          <w:bCs/>
        </w:rPr>
        <w:t>Expectations:</w:t>
      </w:r>
    </w:p>
    <w:p w14:paraId="254FC5E7" w14:textId="77777777" w:rsidR="00F57C07" w:rsidRPr="00F429FF" w:rsidRDefault="00902D01" w:rsidP="00F57C07">
      <w:pPr>
        <w:spacing w:after="0"/>
        <w:rPr>
          <w:rFonts w:cstheme="minorHAnsi"/>
          <w:i/>
        </w:rPr>
      </w:pPr>
      <w:r w:rsidRPr="00F429FF">
        <w:rPr>
          <w:rFonts w:cstheme="minorHAnsi"/>
          <w:b/>
        </w:rPr>
        <w:t>Meeting Schedule:</w:t>
      </w:r>
    </w:p>
    <w:p w14:paraId="2DD95DC1" w14:textId="2CB4E58E" w:rsidR="00902D01" w:rsidRPr="00F429FF" w:rsidRDefault="00902D01" w:rsidP="00F57C07">
      <w:pPr>
        <w:spacing w:after="0"/>
        <w:rPr>
          <w:rFonts w:cstheme="minorHAnsi"/>
        </w:rPr>
      </w:pPr>
      <w:r w:rsidRPr="00F429FF">
        <w:rPr>
          <w:rFonts w:cstheme="minorHAnsi"/>
        </w:rPr>
        <w:t xml:space="preserve">1.  Initial </w:t>
      </w:r>
      <w:r w:rsidR="00F57C07" w:rsidRPr="00F429FF">
        <w:rPr>
          <w:rFonts w:cstheme="minorHAnsi"/>
        </w:rPr>
        <w:t>m</w:t>
      </w:r>
      <w:r w:rsidRPr="00F429FF">
        <w:rPr>
          <w:rFonts w:cstheme="minorHAnsi"/>
        </w:rPr>
        <w:t xml:space="preserve">eeting </w:t>
      </w:r>
      <w:r w:rsidR="00E04693" w:rsidRPr="00F429FF">
        <w:rPr>
          <w:rFonts w:cstheme="minorHAnsi"/>
        </w:rPr>
        <w:t xml:space="preserve">including </w:t>
      </w:r>
      <w:r w:rsidR="00F57C07" w:rsidRPr="00F429FF">
        <w:rPr>
          <w:rFonts w:cstheme="minorHAnsi"/>
        </w:rPr>
        <w:t>s</w:t>
      </w:r>
      <w:r w:rsidR="00E04693" w:rsidRPr="00F429FF">
        <w:rPr>
          <w:rFonts w:cstheme="minorHAnsi"/>
        </w:rPr>
        <w:t xml:space="preserve">ocial </w:t>
      </w:r>
      <w:r w:rsidR="00F57C07" w:rsidRPr="00F429FF">
        <w:rPr>
          <w:rFonts w:cstheme="minorHAnsi"/>
        </w:rPr>
        <w:t>w</w:t>
      </w:r>
      <w:r w:rsidR="00E04693" w:rsidRPr="00F429FF">
        <w:rPr>
          <w:rFonts w:cstheme="minorHAnsi"/>
        </w:rPr>
        <w:t xml:space="preserve">ork intake </w:t>
      </w:r>
      <w:r w:rsidRPr="00F429FF">
        <w:rPr>
          <w:rFonts w:cstheme="minorHAnsi"/>
        </w:rPr>
        <w:t>(within two weeks of incident</w:t>
      </w:r>
      <w:r w:rsidR="00E04693" w:rsidRPr="00F429FF">
        <w:rPr>
          <w:rFonts w:cstheme="minorHAnsi"/>
        </w:rPr>
        <w:t>)</w:t>
      </w:r>
    </w:p>
    <w:p w14:paraId="06EE7D7F" w14:textId="0520E3B6" w:rsidR="00902D01" w:rsidRPr="00F429FF" w:rsidRDefault="00902D01" w:rsidP="00F57C07">
      <w:pPr>
        <w:spacing w:after="0"/>
        <w:rPr>
          <w:rFonts w:cstheme="minorHAnsi"/>
        </w:rPr>
      </w:pPr>
      <w:r w:rsidRPr="00F429FF">
        <w:rPr>
          <w:rFonts w:cstheme="minorHAnsi"/>
        </w:rPr>
        <w:lastRenderedPageBreak/>
        <w:t xml:space="preserve">2.  Monthly </w:t>
      </w:r>
      <w:r w:rsidR="00F57C07" w:rsidRPr="00F429FF">
        <w:rPr>
          <w:rFonts w:cstheme="minorHAnsi"/>
        </w:rPr>
        <w:t>m</w:t>
      </w:r>
      <w:r w:rsidRPr="00F429FF">
        <w:rPr>
          <w:rFonts w:cstheme="minorHAnsi"/>
        </w:rPr>
        <w:t>eeting with Peer Support Pastor/</w:t>
      </w:r>
      <w:r w:rsidR="00F57C07" w:rsidRPr="00F429FF">
        <w:rPr>
          <w:rFonts w:cstheme="minorHAnsi"/>
        </w:rPr>
        <w:t>m</w:t>
      </w:r>
      <w:r w:rsidRPr="00F429FF">
        <w:rPr>
          <w:rFonts w:cstheme="minorHAnsi"/>
        </w:rPr>
        <w:t>embers of Recovery Team</w:t>
      </w:r>
    </w:p>
    <w:p w14:paraId="32CC3146" w14:textId="76876266" w:rsidR="001707B4" w:rsidRPr="00F429FF" w:rsidRDefault="00902D01" w:rsidP="00F57C07">
      <w:pPr>
        <w:spacing w:after="0"/>
        <w:rPr>
          <w:rFonts w:cstheme="minorHAnsi"/>
        </w:rPr>
      </w:pPr>
      <w:r w:rsidRPr="00F429FF">
        <w:rPr>
          <w:rFonts w:cstheme="minorHAnsi"/>
        </w:rPr>
        <w:t xml:space="preserve">3.  Annual </w:t>
      </w:r>
      <w:r w:rsidR="00F57C07" w:rsidRPr="00F429FF">
        <w:rPr>
          <w:rFonts w:cstheme="minorHAnsi"/>
        </w:rPr>
        <w:t>m</w:t>
      </w:r>
      <w:r w:rsidRPr="00F429FF">
        <w:rPr>
          <w:rFonts w:cstheme="minorHAnsi"/>
        </w:rPr>
        <w:t xml:space="preserve">eeting with </w:t>
      </w:r>
      <w:r w:rsidR="00F57C07" w:rsidRPr="00F429FF">
        <w:rPr>
          <w:rFonts w:cstheme="minorHAnsi"/>
        </w:rPr>
        <w:t>f</w:t>
      </w:r>
      <w:r w:rsidRPr="00F429FF">
        <w:rPr>
          <w:rFonts w:cstheme="minorHAnsi"/>
        </w:rPr>
        <w:t xml:space="preserve">ull </w:t>
      </w:r>
      <w:r w:rsidR="00F57C07" w:rsidRPr="00F429FF">
        <w:rPr>
          <w:rFonts w:cstheme="minorHAnsi"/>
        </w:rPr>
        <w:t>a</w:t>
      </w:r>
      <w:r w:rsidRPr="00F429FF">
        <w:rPr>
          <w:rFonts w:cstheme="minorHAnsi"/>
        </w:rPr>
        <w:t>ssigned Recovery Team</w:t>
      </w:r>
    </w:p>
    <w:p w14:paraId="08251023" w14:textId="7DC0695C" w:rsidR="00902D01" w:rsidRPr="00F429FF" w:rsidRDefault="00902D01" w:rsidP="00F57C07">
      <w:pPr>
        <w:spacing w:after="0"/>
        <w:rPr>
          <w:rFonts w:cstheme="minorHAnsi"/>
        </w:rPr>
      </w:pPr>
      <w:r w:rsidRPr="00F429FF">
        <w:rPr>
          <w:rFonts w:cstheme="minorHAnsi"/>
        </w:rPr>
        <w:t xml:space="preserve">4.  Possible </w:t>
      </w:r>
      <w:r w:rsidR="00F57C07" w:rsidRPr="00F429FF">
        <w:rPr>
          <w:rFonts w:cstheme="minorHAnsi"/>
        </w:rPr>
        <w:t>c</w:t>
      </w:r>
      <w:r w:rsidRPr="00F429FF">
        <w:rPr>
          <w:rFonts w:cstheme="minorHAnsi"/>
        </w:rPr>
        <w:t xml:space="preserve">ompletion of </w:t>
      </w:r>
      <w:r w:rsidR="00F57C07" w:rsidRPr="00F429FF">
        <w:rPr>
          <w:rFonts w:cstheme="minorHAnsi"/>
        </w:rPr>
        <w:t>r</w:t>
      </w:r>
      <w:r w:rsidRPr="00F429FF">
        <w:rPr>
          <w:rFonts w:cstheme="minorHAnsi"/>
        </w:rPr>
        <w:t>ecovery Phase (</w:t>
      </w:r>
      <w:r w:rsidR="00F57C07" w:rsidRPr="00F429FF">
        <w:rPr>
          <w:rFonts w:cstheme="minorHAnsi"/>
        </w:rPr>
        <w:t>a</w:t>
      </w:r>
      <w:r w:rsidRPr="00F429FF">
        <w:rPr>
          <w:rFonts w:cstheme="minorHAnsi"/>
        </w:rPr>
        <w:t>fter 2</w:t>
      </w:r>
      <w:r w:rsidRPr="00F429FF">
        <w:rPr>
          <w:rFonts w:cstheme="minorHAnsi"/>
          <w:vertAlign w:val="superscript"/>
        </w:rPr>
        <w:t>nd</w:t>
      </w:r>
      <w:r w:rsidRPr="00F429FF">
        <w:rPr>
          <w:rFonts w:cstheme="minorHAnsi"/>
        </w:rPr>
        <w:t xml:space="preserve"> Annual Meeting </w:t>
      </w:r>
      <w:r w:rsidR="00F57C07" w:rsidRPr="00F429FF">
        <w:rPr>
          <w:rFonts w:cstheme="minorHAnsi"/>
        </w:rPr>
        <w:t>w</w:t>
      </w:r>
      <w:r w:rsidRPr="00F429FF">
        <w:rPr>
          <w:rFonts w:cstheme="minorHAnsi"/>
        </w:rPr>
        <w:t>ith Recovery Team)</w:t>
      </w:r>
    </w:p>
    <w:p w14:paraId="307E3F29" w14:textId="3A831621" w:rsidR="00F57C07" w:rsidRPr="00F429FF" w:rsidRDefault="00902D01" w:rsidP="00F57C07">
      <w:pPr>
        <w:spacing w:after="0"/>
        <w:rPr>
          <w:rFonts w:cstheme="minorHAnsi"/>
        </w:rPr>
      </w:pPr>
      <w:r w:rsidRPr="00F429FF">
        <w:rPr>
          <w:rFonts w:cstheme="minorHAnsi"/>
        </w:rPr>
        <w:t xml:space="preserve">5.  Meet with Credentials Board </w:t>
      </w:r>
      <w:r w:rsidR="00F57C07" w:rsidRPr="00F429FF">
        <w:rPr>
          <w:rFonts w:cstheme="minorHAnsi"/>
        </w:rPr>
        <w:t>p</w:t>
      </w:r>
      <w:r w:rsidRPr="00F429FF">
        <w:rPr>
          <w:rFonts w:cstheme="minorHAnsi"/>
        </w:rPr>
        <w:t xml:space="preserve">er </w:t>
      </w:r>
      <w:r w:rsidR="00F57C07" w:rsidRPr="00F429FF">
        <w:rPr>
          <w:rFonts w:cstheme="minorHAnsi"/>
        </w:rPr>
        <w:t>t</w:t>
      </w:r>
      <w:r w:rsidRPr="00F429FF">
        <w:rPr>
          <w:rFonts w:cstheme="minorHAnsi"/>
        </w:rPr>
        <w:t xml:space="preserve">heir </w:t>
      </w:r>
      <w:r w:rsidR="00F57C07" w:rsidRPr="00F429FF">
        <w:rPr>
          <w:rFonts w:cstheme="minorHAnsi"/>
        </w:rPr>
        <w:t>s</w:t>
      </w:r>
      <w:r w:rsidRPr="00F429FF">
        <w:rPr>
          <w:rFonts w:cstheme="minorHAnsi"/>
        </w:rPr>
        <w:t xml:space="preserve">chedule </w:t>
      </w:r>
      <w:r w:rsidR="00F57C07" w:rsidRPr="00F429FF">
        <w:rPr>
          <w:rFonts w:cstheme="minorHAnsi"/>
        </w:rPr>
        <w:t>f</w:t>
      </w:r>
      <w:r w:rsidRPr="00F429FF">
        <w:rPr>
          <w:rFonts w:cstheme="minorHAnsi"/>
        </w:rPr>
        <w:t xml:space="preserve">or </w:t>
      </w:r>
      <w:r w:rsidR="00F57C07" w:rsidRPr="00F429FF">
        <w:rPr>
          <w:rFonts w:cstheme="minorHAnsi"/>
        </w:rPr>
        <w:t>p</w:t>
      </w:r>
      <w:r w:rsidRPr="00F429FF">
        <w:rPr>
          <w:rFonts w:cstheme="minorHAnsi"/>
        </w:rPr>
        <w:t xml:space="preserve">ossible </w:t>
      </w:r>
      <w:r w:rsidR="00F57C07" w:rsidRPr="00F429FF">
        <w:rPr>
          <w:rFonts w:cstheme="minorHAnsi"/>
        </w:rPr>
        <w:t>r</w:t>
      </w:r>
      <w:r w:rsidRPr="00F429FF">
        <w:rPr>
          <w:rFonts w:cstheme="minorHAnsi"/>
        </w:rPr>
        <w:t>einstatement</w:t>
      </w:r>
    </w:p>
    <w:p w14:paraId="51F4BDEA" w14:textId="35269040" w:rsidR="00960675" w:rsidRPr="00F429FF" w:rsidRDefault="00960675" w:rsidP="00F57C07">
      <w:pPr>
        <w:spacing w:after="0"/>
        <w:rPr>
          <w:rFonts w:cstheme="minorHAnsi"/>
        </w:rPr>
      </w:pPr>
    </w:p>
    <w:p w14:paraId="2378C3B7" w14:textId="6AF8FC80" w:rsidR="00960675" w:rsidRPr="00F429FF" w:rsidRDefault="00960675" w:rsidP="00F57C07">
      <w:pPr>
        <w:spacing w:after="0"/>
        <w:rPr>
          <w:rFonts w:cstheme="minorHAnsi"/>
        </w:rPr>
      </w:pPr>
    </w:p>
    <w:p w14:paraId="6CFB9D1A" w14:textId="0BC6F026" w:rsidR="00960675" w:rsidRPr="00F429FF" w:rsidRDefault="00960675" w:rsidP="00F57C07">
      <w:pPr>
        <w:spacing w:after="0"/>
        <w:rPr>
          <w:rFonts w:cstheme="minorHAnsi"/>
        </w:rPr>
      </w:pPr>
    </w:p>
    <w:p w14:paraId="69F7A576" w14:textId="5C93A0E4" w:rsidR="00960675" w:rsidRPr="00F429FF" w:rsidRDefault="00960675" w:rsidP="00F57C07">
      <w:pPr>
        <w:spacing w:after="0"/>
        <w:rPr>
          <w:rFonts w:cstheme="minorHAnsi"/>
        </w:rPr>
      </w:pPr>
    </w:p>
    <w:p w14:paraId="269042CA" w14:textId="075F11CF" w:rsidR="00960675" w:rsidRPr="00F429FF" w:rsidRDefault="00960675" w:rsidP="00F57C07">
      <w:pPr>
        <w:spacing w:after="0"/>
        <w:rPr>
          <w:rFonts w:cstheme="minorHAnsi"/>
        </w:rPr>
      </w:pPr>
    </w:p>
    <w:p w14:paraId="370EB1C3" w14:textId="0F29F4AC" w:rsidR="00DC1AD4" w:rsidRPr="00F429FF" w:rsidRDefault="00DC1AD4" w:rsidP="00F57C07">
      <w:pPr>
        <w:spacing w:after="0"/>
        <w:rPr>
          <w:rFonts w:cstheme="minorHAnsi"/>
        </w:rPr>
      </w:pPr>
      <w:r w:rsidRPr="00F429FF">
        <w:rPr>
          <w:rFonts w:cstheme="minorHAnsi"/>
          <w:b/>
        </w:rPr>
        <w:t>Recommended reading:</w:t>
      </w:r>
      <w:r w:rsidRPr="00F429FF">
        <w:rPr>
          <w:rFonts w:cstheme="minorHAnsi"/>
        </w:rPr>
        <w:t xml:space="preserve"> </w:t>
      </w:r>
    </w:p>
    <w:p w14:paraId="49C6472D" w14:textId="77777777" w:rsidR="00DC1AD4" w:rsidRPr="00F429FF" w:rsidRDefault="00DC1AD4" w:rsidP="00F57C07">
      <w:pPr>
        <w:spacing w:after="0"/>
        <w:rPr>
          <w:rFonts w:cstheme="minorHAnsi"/>
          <w:i/>
        </w:rPr>
      </w:pPr>
      <w:r w:rsidRPr="00F429FF">
        <w:rPr>
          <w:rFonts w:cstheme="minorHAnsi"/>
          <w:i/>
        </w:rPr>
        <w:t>Losing It All and Finding Yourself by Richard Dortch</w:t>
      </w:r>
    </w:p>
    <w:p w14:paraId="56A5722C" w14:textId="77777777" w:rsidR="00DC1AD4" w:rsidRPr="00F429FF" w:rsidRDefault="00DC1AD4" w:rsidP="00F57C07">
      <w:pPr>
        <w:spacing w:after="0"/>
        <w:rPr>
          <w:rFonts w:cstheme="minorHAnsi"/>
          <w:i/>
        </w:rPr>
      </w:pPr>
      <w:r w:rsidRPr="00F429FF">
        <w:rPr>
          <w:rFonts w:cstheme="minorHAnsi"/>
          <w:i/>
        </w:rPr>
        <w:t>A Resilient Life by Gordon McDonald</w:t>
      </w:r>
    </w:p>
    <w:p w14:paraId="2419E03F" w14:textId="77777777" w:rsidR="00DC1AD4" w:rsidRPr="00F429FF" w:rsidRDefault="00DC1AD4" w:rsidP="00F57C07">
      <w:pPr>
        <w:spacing w:after="0"/>
        <w:rPr>
          <w:rFonts w:cstheme="minorHAnsi"/>
          <w:i/>
        </w:rPr>
      </w:pPr>
      <w:r w:rsidRPr="00F429FF">
        <w:rPr>
          <w:rFonts w:cstheme="minorHAnsi"/>
          <w:i/>
        </w:rPr>
        <w:t xml:space="preserve">Ordering Your Private World by Gordon McDonald </w:t>
      </w:r>
    </w:p>
    <w:p w14:paraId="0FBC97B2" w14:textId="77777777" w:rsidR="00DC1AD4" w:rsidRPr="00F429FF" w:rsidRDefault="00DC1AD4" w:rsidP="00F57C07">
      <w:pPr>
        <w:spacing w:after="0"/>
        <w:rPr>
          <w:rFonts w:cstheme="minorHAnsi"/>
          <w:i/>
        </w:rPr>
      </w:pPr>
      <w:r w:rsidRPr="00F429FF">
        <w:rPr>
          <w:rFonts w:cstheme="minorHAnsi"/>
          <w:i/>
        </w:rPr>
        <w:t xml:space="preserve">Rebuilding Your Broken World by Gordon McDonald </w:t>
      </w:r>
    </w:p>
    <w:p w14:paraId="51145417" w14:textId="77777777" w:rsidR="00DC1AD4" w:rsidRPr="00F429FF" w:rsidRDefault="00DC1AD4" w:rsidP="00F57C07">
      <w:pPr>
        <w:spacing w:after="0"/>
        <w:rPr>
          <w:rFonts w:cstheme="minorHAnsi"/>
          <w:i/>
        </w:rPr>
      </w:pPr>
      <w:r w:rsidRPr="00F429FF">
        <w:rPr>
          <w:rFonts w:cstheme="minorHAnsi"/>
          <w:i/>
        </w:rPr>
        <w:t xml:space="preserve">The Utter Relief of Holiness by John Eldridge </w:t>
      </w:r>
    </w:p>
    <w:p w14:paraId="13EADAB0" w14:textId="77777777" w:rsidR="00DC1AD4" w:rsidRPr="00F429FF" w:rsidRDefault="00DC1AD4" w:rsidP="00F57C07">
      <w:pPr>
        <w:spacing w:after="0"/>
        <w:rPr>
          <w:rFonts w:cstheme="minorHAnsi"/>
          <w:i/>
        </w:rPr>
      </w:pPr>
      <w:r w:rsidRPr="00F429FF">
        <w:rPr>
          <w:rFonts w:cstheme="minorHAnsi"/>
          <w:i/>
        </w:rPr>
        <w:t xml:space="preserve">When Good Men Are Tempted by Bill </w:t>
      </w:r>
      <w:proofErr w:type="gramStart"/>
      <w:r w:rsidRPr="00F429FF">
        <w:rPr>
          <w:rFonts w:cstheme="minorHAnsi"/>
          <w:i/>
        </w:rPr>
        <w:t>Perkins</w:t>
      </w:r>
      <w:proofErr w:type="gramEnd"/>
    </w:p>
    <w:p w14:paraId="6BE2BE79" w14:textId="33D44DBB" w:rsidR="00902D01" w:rsidRPr="00F429FF" w:rsidRDefault="00DC1AD4" w:rsidP="00F57C07">
      <w:pPr>
        <w:spacing w:after="0"/>
        <w:rPr>
          <w:rFonts w:cstheme="minorHAnsi"/>
          <w:i/>
        </w:rPr>
      </w:pPr>
      <w:r w:rsidRPr="00F429FF">
        <w:rPr>
          <w:rFonts w:cstheme="minorHAnsi"/>
          <w:i/>
        </w:rPr>
        <w:t xml:space="preserve">Healing for Damaged Emotions by David </w:t>
      </w:r>
      <w:proofErr w:type="spellStart"/>
      <w:r w:rsidRPr="00F429FF">
        <w:rPr>
          <w:rFonts w:cstheme="minorHAnsi"/>
          <w:i/>
        </w:rPr>
        <w:t>Seamonds</w:t>
      </w:r>
      <w:proofErr w:type="spellEnd"/>
    </w:p>
    <w:p w14:paraId="1688EFF4" w14:textId="77777777" w:rsidR="001707B4" w:rsidRPr="00F429FF" w:rsidRDefault="001707B4" w:rsidP="00F57C07">
      <w:pPr>
        <w:spacing w:after="0"/>
        <w:rPr>
          <w:rFonts w:cstheme="minorHAnsi"/>
        </w:rPr>
      </w:pPr>
    </w:p>
    <w:p w14:paraId="47700F9F" w14:textId="77777777" w:rsidR="0028189B" w:rsidRPr="00F429FF" w:rsidRDefault="0028189B" w:rsidP="00F57C07">
      <w:pPr>
        <w:spacing w:after="0"/>
        <w:rPr>
          <w:rFonts w:cstheme="minorHAnsi"/>
          <w:sz w:val="20"/>
          <w:szCs w:val="20"/>
        </w:rPr>
      </w:pPr>
      <w:r w:rsidRPr="00F429FF">
        <w:rPr>
          <w:rFonts w:cstheme="minorHAnsi"/>
          <w:sz w:val="20"/>
          <w:szCs w:val="20"/>
        </w:rPr>
        <w:br w:type="page"/>
      </w:r>
    </w:p>
    <w:p w14:paraId="521A4EBF" w14:textId="6D15E462" w:rsidR="00F57C07" w:rsidRPr="00F429FF" w:rsidRDefault="000D40FB" w:rsidP="00F57C07">
      <w:pPr>
        <w:spacing w:after="0"/>
        <w:jc w:val="center"/>
        <w:rPr>
          <w:rFonts w:cstheme="minorHAnsi"/>
          <w:sz w:val="20"/>
          <w:szCs w:val="20"/>
        </w:rPr>
      </w:pPr>
      <w:r w:rsidRPr="00F429FF">
        <w:rPr>
          <w:rFonts w:cstheme="minorHAnsi"/>
          <w:noProof/>
          <w:sz w:val="20"/>
          <w:szCs w:val="20"/>
        </w:rPr>
        <w:lastRenderedPageBreak/>
        <w:drawing>
          <wp:inline distT="0" distB="0" distL="0" distR="0" wp14:anchorId="5C239E72" wp14:editId="5D825C25">
            <wp:extent cx="1667296" cy="999143"/>
            <wp:effectExtent l="0" t="0" r="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38FA2BF8" w14:textId="39E8B0B7" w:rsidR="00F57C07" w:rsidRPr="00F429FF" w:rsidRDefault="00EA4EA6" w:rsidP="00F57C07">
      <w:pPr>
        <w:spacing w:after="0"/>
        <w:jc w:val="center"/>
        <w:rPr>
          <w:rFonts w:cstheme="minorHAnsi"/>
          <w:sz w:val="20"/>
          <w:szCs w:val="20"/>
        </w:rPr>
      </w:pPr>
      <w:r w:rsidRPr="00F429FF">
        <w:rPr>
          <w:rFonts w:cstheme="minorHAnsi"/>
          <w:b/>
          <w:sz w:val="20"/>
          <w:szCs w:val="20"/>
        </w:rPr>
        <w:t xml:space="preserve">Annual </w:t>
      </w:r>
      <w:r w:rsidR="000D40FB" w:rsidRPr="00F429FF">
        <w:rPr>
          <w:rFonts w:cstheme="minorHAnsi"/>
          <w:b/>
          <w:sz w:val="20"/>
          <w:szCs w:val="20"/>
        </w:rPr>
        <w:t xml:space="preserve">Restoration </w:t>
      </w:r>
      <w:r w:rsidRPr="00F429FF">
        <w:rPr>
          <w:rFonts w:cstheme="minorHAnsi"/>
          <w:b/>
          <w:sz w:val="20"/>
          <w:szCs w:val="20"/>
        </w:rPr>
        <w:t>Self Check Survey</w:t>
      </w:r>
    </w:p>
    <w:p w14:paraId="31143249" w14:textId="564BE76D" w:rsidR="00EA4EA6" w:rsidRPr="00F429FF" w:rsidRDefault="00EA4EA6" w:rsidP="00F57C07">
      <w:pPr>
        <w:spacing w:after="0"/>
        <w:jc w:val="center"/>
        <w:rPr>
          <w:rFonts w:cstheme="minorHAnsi"/>
          <w:sz w:val="20"/>
          <w:szCs w:val="20"/>
        </w:rPr>
      </w:pPr>
    </w:p>
    <w:p w14:paraId="388375FC" w14:textId="24A44538" w:rsidR="00EA4EA6" w:rsidRPr="00F429FF" w:rsidRDefault="00EA4EA6"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F429FF">
        <w:rPr>
          <w:rFonts w:cstheme="minorHAnsi"/>
          <w:b/>
          <w:bCs/>
          <w:sz w:val="20"/>
          <w:szCs w:val="20"/>
        </w:rPr>
        <w:t>SIN</w:t>
      </w:r>
      <w:r w:rsidRPr="00F429FF">
        <w:rPr>
          <w:rFonts w:cstheme="minorHAnsi"/>
          <w:sz w:val="20"/>
          <w:szCs w:val="20"/>
        </w:rPr>
        <w:t xml:space="preserve">. What is my attitude now </w:t>
      </w:r>
      <w:proofErr w:type="gramStart"/>
      <w:r w:rsidRPr="00F429FF">
        <w:rPr>
          <w:rFonts w:cstheme="minorHAnsi"/>
          <w:sz w:val="20"/>
          <w:szCs w:val="20"/>
        </w:rPr>
        <w:t>toward:</w:t>
      </w:r>
      <w:proofErr w:type="gramEnd"/>
      <w:r w:rsidRPr="00F429FF">
        <w:rPr>
          <w:rFonts w:cstheme="minorHAnsi"/>
          <w:sz w:val="20"/>
          <w:szCs w:val="20"/>
        </w:rPr>
        <w:t xml:space="preserve"> </w:t>
      </w:r>
    </w:p>
    <w:p w14:paraId="26521E8A" w14:textId="77777777" w:rsidR="00EA4EA6" w:rsidRPr="00F429FF"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F429FF">
        <w:rPr>
          <w:rFonts w:cstheme="minorHAnsi"/>
          <w:sz w:val="20"/>
          <w:szCs w:val="20"/>
        </w:rPr>
        <w:t xml:space="preserve">My sin? </w:t>
      </w:r>
    </w:p>
    <w:p w14:paraId="376A4D61" w14:textId="77777777" w:rsidR="00EA4EA6" w:rsidRPr="00F429FF"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F429FF">
        <w:rPr>
          <w:rFonts w:cstheme="minorHAnsi"/>
          <w:sz w:val="20"/>
          <w:szCs w:val="20"/>
        </w:rPr>
        <w:t xml:space="preserve">Repentance? </w:t>
      </w:r>
    </w:p>
    <w:p w14:paraId="04275364" w14:textId="77777777" w:rsidR="00EA4EA6" w:rsidRPr="00F429FF"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F429FF">
        <w:rPr>
          <w:rFonts w:cstheme="minorHAnsi"/>
          <w:sz w:val="20"/>
          <w:szCs w:val="20"/>
        </w:rPr>
        <w:t xml:space="preserve">Restitution? </w:t>
      </w:r>
    </w:p>
    <w:p w14:paraId="73B6CBF0" w14:textId="77777777" w:rsidR="00EA4EA6" w:rsidRPr="00F429FF"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F429FF">
        <w:rPr>
          <w:rFonts w:cstheme="minorHAnsi"/>
          <w:sz w:val="20"/>
          <w:szCs w:val="20"/>
        </w:rPr>
        <w:t>Forgiveness?</w:t>
      </w:r>
    </w:p>
    <w:p w14:paraId="46BAA143" w14:textId="77777777" w:rsidR="00EA4EA6" w:rsidRPr="00F429FF"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F429FF">
        <w:rPr>
          <w:rFonts w:cstheme="minorHAnsi"/>
          <w:sz w:val="20"/>
          <w:szCs w:val="20"/>
        </w:rPr>
        <w:t xml:space="preserve">Grace? </w:t>
      </w:r>
    </w:p>
    <w:p w14:paraId="00C9508D" w14:textId="77777777" w:rsidR="00EA4EA6" w:rsidRPr="00F429FF" w:rsidRDefault="00EA4EA6" w:rsidP="00F57C07">
      <w:pPr>
        <w:tabs>
          <w:tab w:val="left" w:pos="220"/>
          <w:tab w:val="left" w:pos="720"/>
        </w:tabs>
        <w:autoSpaceDE w:val="0"/>
        <w:autoSpaceDN w:val="0"/>
        <w:adjustRightInd w:val="0"/>
        <w:spacing w:after="0" w:line="240" w:lineRule="auto"/>
        <w:rPr>
          <w:rFonts w:cstheme="minorHAnsi"/>
          <w:sz w:val="20"/>
          <w:szCs w:val="20"/>
        </w:rPr>
      </w:pPr>
      <w:r w:rsidRPr="00F429FF">
        <w:rPr>
          <w:rFonts w:cstheme="minorHAnsi"/>
          <w:sz w:val="20"/>
          <w:szCs w:val="20"/>
        </w:rPr>
        <w:t xml:space="preserve">Ask yourself the following: </w:t>
      </w:r>
    </w:p>
    <w:p w14:paraId="4623D018"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Do I understand the scriptural dynamics of sin’s course? </w:t>
      </w:r>
    </w:p>
    <w:p w14:paraId="66F2FC43"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Do I understand the course of my </w:t>
      </w:r>
      <w:proofErr w:type="gramStart"/>
      <w:r w:rsidRPr="00F429FF">
        <w:rPr>
          <w:rFonts w:cstheme="minorHAnsi"/>
          <w:sz w:val="20"/>
          <w:szCs w:val="20"/>
        </w:rPr>
        <w:t>particular lifestyle</w:t>
      </w:r>
      <w:proofErr w:type="gramEnd"/>
      <w:r w:rsidRPr="00F429FF">
        <w:rPr>
          <w:rFonts w:cstheme="minorHAnsi"/>
          <w:sz w:val="20"/>
          <w:szCs w:val="20"/>
        </w:rPr>
        <w:t xml:space="preserve"> that allowed me to fall?</w:t>
      </w:r>
    </w:p>
    <w:p w14:paraId="12C48FF4"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What will I do to ensure such failure will not recur? </w:t>
      </w:r>
    </w:p>
    <w:p w14:paraId="19D32F8D"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Do I understand the spiritual and relational dynamics of sin’s consequences?</w:t>
      </w:r>
    </w:p>
    <w:p w14:paraId="55D3F8A2"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Am I more concerned about physical survival than I am about spiritual healing? </w:t>
      </w:r>
    </w:p>
    <w:p w14:paraId="3FF63279"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Am I sorry about my sin or merely sorry I got caught? </w:t>
      </w:r>
    </w:p>
    <w:p w14:paraId="62FB1AB4" w14:textId="2EDC7BCF" w:rsidR="00EA4EA6" w:rsidRPr="00F429FF" w:rsidRDefault="001707B4"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F429FF">
        <w:rPr>
          <w:rFonts w:cstheme="minorHAnsi"/>
          <w:b/>
          <w:bCs/>
          <w:sz w:val="20"/>
          <w:szCs w:val="20"/>
        </w:rPr>
        <w:t xml:space="preserve"> </w:t>
      </w:r>
      <w:r w:rsidR="00902D01" w:rsidRPr="00F429FF">
        <w:rPr>
          <w:rFonts w:cstheme="minorHAnsi"/>
          <w:b/>
          <w:bCs/>
          <w:sz w:val="20"/>
          <w:szCs w:val="20"/>
        </w:rPr>
        <w:t xml:space="preserve"> </w:t>
      </w:r>
      <w:r w:rsidR="00EA4EA6" w:rsidRPr="00F429FF">
        <w:rPr>
          <w:rFonts w:cstheme="minorHAnsi"/>
          <w:b/>
          <w:bCs/>
          <w:sz w:val="20"/>
          <w:szCs w:val="20"/>
        </w:rPr>
        <w:t>AUTHORITY</w:t>
      </w:r>
      <w:r w:rsidR="00EA4EA6" w:rsidRPr="00F429FF">
        <w:rPr>
          <w:rFonts w:cstheme="minorHAnsi"/>
          <w:sz w:val="20"/>
          <w:szCs w:val="20"/>
        </w:rPr>
        <w:t xml:space="preserve">. What is my attitude now </w:t>
      </w:r>
      <w:proofErr w:type="gramStart"/>
      <w:r w:rsidR="00EA4EA6" w:rsidRPr="00F429FF">
        <w:rPr>
          <w:rFonts w:cstheme="minorHAnsi"/>
          <w:sz w:val="20"/>
          <w:szCs w:val="20"/>
        </w:rPr>
        <w:t>toward:</w:t>
      </w:r>
      <w:proofErr w:type="gramEnd"/>
      <w:r w:rsidR="00EA4EA6" w:rsidRPr="00F429FF">
        <w:rPr>
          <w:rFonts w:cstheme="minorHAnsi"/>
          <w:sz w:val="20"/>
          <w:szCs w:val="20"/>
        </w:rPr>
        <w:t xml:space="preserve"> </w:t>
      </w:r>
    </w:p>
    <w:p w14:paraId="563C67EC"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Spiritual authority in the church? </w:t>
      </w:r>
    </w:p>
    <w:p w14:paraId="666B9E3A"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Following the expectations of those in positions of leadership and authority? </w:t>
      </w:r>
    </w:p>
    <w:p w14:paraId="49A1FA93"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Submission and humility as evidences of healing? </w:t>
      </w:r>
    </w:p>
    <w:p w14:paraId="6616BBA2" w14:textId="4567B826" w:rsidR="00EA4EA6" w:rsidRPr="00F429FF" w:rsidRDefault="00EA4EA6" w:rsidP="00F57C07">
      <w:pPr>
        <w:tabs>
          <w:tab w:val="left" w:pos="220"/>
          <w:tab w:val="left" w:pos="720"/>
        </w:tabs>
        <w:autoSpaceDE w:val="0"/>
        <w:autoSpaceDN w:val="0"/>
        <w:adjustRightInd w:val="0"/>
        <w:spacing w:after="0" w:line="240" w:lineRule="auto"/>
        <w:rPr>
          <w:rFonts w:cstheme="minorHAnsi"/>
          <w:sz w:val="20"/>
          <w:szCs w:val="20"/>
        </w:rPr>
      </w:pPr>
      <w:r w:rsidRPr="00F429FF">
        <w:rPr>
          <w:rFonts w:cstheme="minorHAnsi"/>
          <w:sz w:val="20"/>
          <w:szCs w:val="20"/>
        </w:rPr>
        <w:t xml:space="preserve">Ask yourself: </w:t>
      </w:r>
    </w:p>
    <w:p w14:paraId="112914B7"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How have I demonstrated submission and repentance? </w:t>
      </w:r>
    </w:p>
    <w:p w14:paraId="700C624E"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What are my thoughts about those in authority? </w:t>
      </w:r>
    </w:p>
    <w:p w14:paraId="26244286"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Have I protected my ego with half-truths, self-pity, and comparisons? </w:t>
      </w:r>
    </w:p>
    <w:p w14:paraId="5818CFA4"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Am I truly grateful for the opportunity to be restored? </w:t>
      </w:r>
    </w:p>
    <w:p w14:paraId="4AE2B2ED" w14:textId="74095A2C" w:rsidR="00EA4EA6" w:rsidRPr="00F429FF" w:rsidRDefault="001707B4"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F429FF">
        <w:rPr>
          <w:rFonts w:cstheme="minorHAnsi"/>
          <w:b/>
          <w:bCs/>
          <w:sz w:val="20"/>
          <w:szCs w:val="20"/>
        </w:rPr>
        <w:t xml:space="preserve"> </w:t>
      </w:r>
      <w:r w:rsidR="00B81634" w:rsidRPr="00F429FF">
        <w:rPr>
          <w:rFonts w:cstheme="minorHAnsi"/>
          <w:b/>
          <w:bCs/>
          <w:sz w:val="20"/>
          <w:szCs w:val="20"/>
        </w:rPr>
        <w:t xml:space="preserve"> </w:t>
      </w:r>
      <w:r w:rsidR="00EA4EA6" w:rsidRPr="00F429FF">
        <w:rPr>
          <w:rFonts w:cstheme="minorHAnsi"/>
          <w:b/>
          <w:bCs/>
          <w:sz w:val="20"/>
          <w:szCs w:val="20"/>
        </w:rPr>
        <w:t>THE CHURCH</w:t>
      </w:r>
      <w:r w:rsidR="00EA4EA6" w:rsidRPr="00F429FF">
        <w:rPr>
          <w:rFonts w:cstheme="minorHAnsi"/>
          <w:sz w:val="20"/>
          <w:szCs w:val="20"/>
        </w:rPr>
        <w:t xml:space="preserve">. What understanding have I shown of the effects of my actions upon: </w:t>
      </w:r>
    </w:p>
    <w:p w14:paraId="75F6FA99"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Lord Jesus Christ? </w:t>
      </w:r>
    </w:p>
    <w:p w14:paraId="1EF8AAE2"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His church in general? </w:t>
      </w:r>
    </w:p>
    <w:p w14:paraId="44C057C6"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church I served in </w:t>
      </w:r>
      <w:proofErr w:type="gramStart"/>
      <w:r w:rsidRPr="00F429FF">
        <w:rPr>
          <w:rFonts w:cstheme="minorHAnsi"/>
          <w:sz w:val="20"/>
          <w:szCs w:val="20"/>
        </w:rPr>
        <w:t>leadership?</w:t>
      </w:r>
      <w:proofErr w:type="gramEnd"/>
      <w:r w:rsidRPr="00F429FF">
        <w:rPr>
          <w:rFonts w:cstheme="minorHAnsi"/>
          <w:sz w:val="20"/>
          <w:szCs w:val="20"/>
        </w:rPr>
        <w:t xml:space="preserve"> </w:t>
      </w:r>
    </w:p>
    <w:p w14:paraId="21F41F33"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community that was impacted by my </w:t>
      </w:r>
      <w:proofErr w:type="gramStart"/>
      <w:r w:rsidRPr="00F429FF">
        <w:rPr>
          <w:rFonts w:cstheme="minorHAnsi"/>
          <w:sz w:val="20"/>
          <w:szCs w:val="20"/>
        </w:rPr>
        <w:t>failure?</w:t>
      </w:r>
      <w:proofErr w:type="gramEnd"/>
      <w:r w:rsidRPr="00F429FF">
        <w:rPr>
          <w:rFonts w:cstheme="minorHAnsi"/>
          <w:sz w:val="20"/>
          <w:szCs w:val="20"/>
        </w:rPr>
        <w:t xml:space="preserve"> </w:t>
      </w:r>
    </w:p>
    <w:p w14:paraId="2D5D99F5" w14:textId="17B46E7A"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w:t>
      </w:r>
      <w:r w:rsidR="00DB50D7" w:rsidRPr="00F429FF">
        <w:rPr>
          <w:rFonts w:cstheme="minorHAnsi"/>
          <w:sz w:val="20"/>
          <w:szCs w:val="20"/>
        </w:rPr>
        <w:t>Church of the Nazarene</w:t>
      </w:r>
      <w:r w:rsidRPr="00F429FF">
        <w:rPr>
          <w:rFonts w:cstheme="minorHAnsi"/>
          <w:sz w:val="20"/>
          <w:szCs w:val="20"/>
        </w:rPr>
        <w:t xml:space="preserve"> as a Movement? </w:t>
      </w:r>
    </w:p>
    <w:p w14:paraId="7AE808D8" w14:textId="5EF8EFB9"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My fellow ministers who must struggle with their sense of sadness, embarrassment, confusion, and responsibility? </w:t>
      </w:r>
    </w:p>
    <w:p w14:paraId="32A83331" w14:textId="1324E868"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lay leadership and my successors who will have to pick up the pieces and minister to a hurting body? </w:t>
      </w:r>
    </w:p>
    <w:p w14:paraId="79C0A7DA" w14:textId="65217B52" w:rsidR="00EA4EA6" w:rsidRPr="00F429FF" w:rsidRDefault="001707B4"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F429FF">
        <w:rPr>
          <w:rFonts w:cstheme="minorHAnsi"/>
          <w:b/>
          <w:bCs/>
          <w:sz w:val="20"/>
          <w:szCs w:val="20"/>
        </w:rPr>
        <w:t xml:space="preserve"> </w:t>
      </w:r>
      <w:r w:rsidR="00EA4EA6" w:rsidRPr="00F429FF">
        <w:rPr>
          <w:rFonts w:cstheme="minorHAnsi"/>
          <w:b/>
          <w:bCs/>
          <w:sz w:val="20"/>
          <w:szCs w:val="20"/>
        </w:rPr>
        <w:t xml:space="preserve"> MY FAMILY</w:t>
      </w:r>
      <w:r w:rsidR="00EA4EA6" w:rsidRPr="00F429FF">
        <w:rPr>
          <w:rFonts w:cstheme="minorHAnsi"/>
          <w:sz w:val="20"/>
          <w:szCs w:val="20"/>
        </w:rPr>
        <w:t xml:space="preserve">. How aware have I become of the damage done to: </w:t>
      </w:r>
    </w:p>
    <w:p w14:paraId="6EF45A37"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My spouse? </w:t>
      </w:r>
    </w:p>
    <w:p w14:paraId="2F35F248"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My children? </w:t>
      </w:r>
    </w:p>
    <w:p w14:paraId="439C8933" w14:textId="77777777" w:rsidR="00EA4EA6"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My extended family?</w:t>
      </w:r>
    </w:p>
    <w:p w14:paraId="09CA509D" w14:textId="02521E55" w:rsidR="00B81634" w:rsidRPr="00F429FF"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families represented by the person </w:t>
      </w:r>
      <w:proofErr w:type="gramStart"/>
      <w:r w:rsidRPr="00F429FF">
        <w:rPr>
          <w:rFonts w:cstheme="minorHAnsi"/>
          <w:sz w:val="20"/>
          <w:szCs w:val="20"/>
        </w:rPr>
        <w:t>involved?</w:t>
      </w:r>
      <w:proofErr w:type="gramEnd"/>
      <w:r w:rsidRPr="00F429FF">
        <w:rPr>
          <w:rFonts w:cstheme="minorHAnsi"/>
          <w:sz w:val="20"/>
          <w:szCs w:val="20"/>
        </w:rPr>
        <w:t xml:space="preserve"> </w:t>
      </w:r>
    </w:p>
    <w:p w14:paraId="21442C9B" w14:textId="6D178C01" w:rsidR="00EA4EA6" w:rsidRPr="00F429FF" w:rsidRDefault="00EA4EA6"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b/>
          <w:bCs/>
          <w:sz w:val="20"/>
          <w:szCs w:val="20"/>
        </w:rPr>
        <w:t xml:space="preserve"> </w:t>
      </w:r>
      <w:r w:rsidR="001707B4" w:rsidRPr="00F429FF">
        <w:rPr>
          <w:rFonts w:cstheme="minorHAnsi"/>
          <w:b/>
          <w:bCs/>
          <w:sz w:val="20"/>
          <w:szCs w:val="20"/>
        </w:rPr>
        <w:t xml:space="preserve">  </w:t>
      </w:r>
      <w:r w:rsidRPr="00F429FF">
        <w:rPr>
          <w:rFonts w:cstheme="minorHAnsi"/>
          <w:b/>
          <w:bCs/>
          <w:sz w:val="20"/>
          <w:szCs w:val="20"/>
        </w:rPr>
        <w:t>MY SPOUSE</w:t>
      </w:r>
      <w:r w:rsidRPr="00F429FF">
        <w:rPr>
          <w:rFonts w:cstheme="minorHAnsi"/>
          <w:sz w:val="20"/>
          <w:szCs w:val="20"/>
        </w:rPr>
        <w:t xml:space="preserve">. Ask yourself: </w:t>
      </w:r>
    </w:p>
    <w:p w14:paraId="4F6FFD44"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Do I understand the emotional and mental consequence of my action on my spouse? </w:t>
      </w:r>
    </w:p>
    <w:p w14:paraId="1653F412"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What am I willing to do to help repair the damage? </w:t>
      </w:r>
    </w:p>
    <w:p w14:paraId="2DC70C44"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Am I willing to be patient and walk through the healing process of my spouse even if it takes years? </w:t>
      </w:r>
    </w:p>
    <w:p w14:paraId="482E493F"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Am I willing to take counsel involving time and money to strengthen my relationship? </w:t>
      </w:r>
    </w:p>
    <w:p w14:paraId="32BCC6BC"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Am I willing to be honest if I sense we are living in denial and repressing dangerous emotions? </w:t>
      </w:r>
    </w:p>
    <w:p w14:paraId="0F20F3C4"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Will I forego the temptation for a quick-fix and an easy solution to see my marriage truly restored? </w:t>
      </w:r>
    </w:p>
    <w:p w14:paraId="7E345508" w14:textId="3B62FEF8" w:rsidR="00EA4EA6" w:rsidRPr="00F429FF" w:rsidRDefault="00B81634"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b/>
          <w:bCs/>
          <w:sz w:val="20"/>
          <w:szCs w:val="20"/>
        </w:rPr>
        <w:t xml:space="preserve"> </w:t>
      </w:r>
      <w:r w:rsidR="001707B4" w:rsidRPr="00F429FF">
        <w:rPr>
          <w:rFonts w:cstheme="minorHAnsi"/>
          <w:b/>
          <w:bCs/>
          <w:sz w:val="20"/>
          <w:szCs w:val="20"/>
        </w:rPr>
        <w:t xml:space="preserve"> </w:t>
      </w:r>
      <w:r w:rsidR="00EA4EA6" w:rsidRPr="00F429FF">
        <w:rPr>
          <w:rFonts w:cstheme="minorHAnsi"/>
          <w:b/>
          <w:bCs/>
          <w:sz w:val="20"/>
          <w:szCs w:val="20"/>
        </w:rPr>
        <w:t>MY CHILDREN</w:t>
      </w:r>
      <w:r w:rsidR="00EA4EA6" w:rsidRPr="00F429FF">
        <w:rPr>
          <w:rFonts w:cstheme="minorHAnsi"/>
          <w:sz w:val="20"/>
          <w:szCs w:val="20"/>
        </w:rPr>
        <w:t xml:space="preserve">. Taking into consideration their age and ability to understand, answer the following: </w:t>
      </w:r>
    </w:p>
    <w:p w14:paraId="38AF01E7"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What kind of communication have I had with our children prior to and following my failure? </w:t>
      </w:r>
    </w:p>
    <w:p w14:paraId="2CE8C745"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Have I sincerely apologized to them and asked for their forgiveness? </w:t>
      </w:r>
    </w:p>
    <w:p w14:paraId="79317F6D"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Have I reaffirmed my convictions of Christian value and morality? </w:t>
      </w:r>
    </w:p>
    <w:p w14:paraId="7AF25EDF"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Will I learn to be a better parent and companion through this time of restoration and healing? </w:t>
      </w:r>
    </w:p>
    <w:p w14:paraId="3F2E8EF7" w14:textId="2174A2D8" w:rsidR="00EA4EA6" w:rsidRPr="00F429FF" w:rsidRDefault="00B81634"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b/>
          <w:bCs/>
          <w:sz w:val="20"/>
          <w:szCs w:val="20"/>
        </w:rPr>
        <w:t xml:space="preserve"> </w:t>
      </w:r>
      <w:r w:rsidR="001707B4" w:rsidRPr="00F429FF">
        <w:rPr>
          <w:rFonts w:cstheme="minorHAnsi"/>
          <w:b/>
          <w:bCs/>
          <w:sz w:val="20"/>
          <w:szCs w:val="20"/>
        </w:rPr>
        <w:t xml:space="preserve">  </w:t>
      </w:r>
      <w:r w:rsidR="00EA4EA6" w:rsidRPr="00F429FF">
        <w:rPr>
          <w:rFonts w:cstheme="minorHAnsi"/>
          <w:b/>
          <w:bCs/>
          <w:sz w:val="20"/>
          <w:szCs w:val="20"/>
        </w:rPr>
        <w:t>MYSELF</w:t>
      </w:r>
      <w:r w:rsidR="00EA4EA6" w:rsidRPr="00F429FF">
        <w:rPr>
          <w:rFonts w:cstheme="minorHAnsi"/>
          <w:sz w:val="20"/>
          <w:szCs w:val="20"/>
        </w:rPr>
        <w:t xml:space="preserve">. Looking deep within answer these questions: </w:t>
      </w:r>
    </w:p>
    <w:p w14:paraId="782F809B"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How have I dealt with the shame and guilt of my exposed failure and sin? </w:t>
      </w:r>
    </w:p>
    <w:p w14:paraId="5165A335"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Are there unhealthy attitudes of self-hate, self-justification, low self-esteem, etc., lingering? </w:t>
      </w:r>
    </w:p>
    <w:p w14:paraId="43330D7B"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lastRenderedPageBreak/>
        <w:t>Am I too self-assured that this could not happen again?</w:t>
      </w:r>
    </w:p>
    <w:p w14:paraId="189910BC"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Have I developed the ability to communicate my weaknesses to my companion or peers for their help? </w:t>
      </w:r>
    </w:p>
    <w:p w14:paraId="4323C919"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Will I be aware of the path that led to my sin and be better equipped to avoid it, or will I look for opportunities to </w:t>
      </w:r>
      <w:proofErr w:type="gramStart"/>
      <w:r w:rsidRPr="00F429FF">
        <w:rPr>
          <w:rFonts w:cstheme="minorHAnsi"/>
          <w:sz w:val="20"/>
          <w:szCs w:val="20"/>
        </w:rPr>
        <w:t>more discreetly repeat it</w:t>
      </w:r>
      <w:proofErr w:type="gramEnd"/>
      <w:r w:rsidRPr="00F429FF">
        <w:rPr>
          <w:rFonts w:cstheme="minorHAnsi"/>
          <w:sz w:val="20"/>
          <w:szCs w:val="20"/>
        </w:rPr>
        <w:t xml:space="preserve">? </w:t>
      </w:r>
    </w:p>
    <w:p w14:paraId="4EE6A4E4" w14:textId="69F5AC91" w:rsidR="00EA4EA6" w:rsidRPr="00F429FF" w:rsidRDefault="00EA4EA6"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b/>
          <w:bCs/>
          <w:sz w:val="20"/>
          <w:szCs w:val="20"/>
        </w:rPr>
        <w:t xml:space="preserve"> </w:t>
      </w:r>
      <w:r w:rsidR="001707B4" w:rsidRPr="00F429FF">
        <w:rPr>
          <w:rFonts w:cstheme="minorHAnsi"/>
          <w:b/>
          <w:bCs/>
          <w:sz w:val="20"/>
          <w:szCs w:val="20"/>
        </w:rPr>
        <w:t xml:space="preserve">  </w:t>
      </w:r>
      <w:r w:rsidRPr="00F429FF">
        <w:rPr>
          <w:rFonts w:cstheme="minorHAnsi"/>
          <w:b/>
          <w:bCs/>
          <w:sz w:val="20"/>
          <w:szCs w:val="20"/>
        </w:rPr>
        <w:t>MY PARTNER IN SIN (In cases of sexual misconduct)</w:t>
      </w:r>
      <w:r w:rsidRPr="00F429FF">
        <w:rPr>
          <w:rFonts w:cstheme="minorHAnsi"/>
          <w:sz w:val="20"/>
          <w:szCs w:val="20"/>
        </w:rPr>
        <w:t xml:space="preserve">. Answer the following: </w:t>
      </w:r>
    </w:p>
    <w:p w14:paraId="01508C62"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How well have I dealt with the feelings of attraction I had for this person? </w:t>
      </w:r>
    </w:p>
    <w:p w14:paraId="0A263F02"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What steps of contrition, confession, and renunciation have I taken? </w:t>
      </w:r>
    </w:p>
    <w:p w14:paraId="784BD411"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How completely and cleanly have I severed all contact with this person? </w:t>
      </w:r>
    </w:p>
    <w:p w14:paraId="10137931"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How will I deal with appealing memories and fantasies? </w:t>
      </w:r>
    </w:p>
    <w:p w14:paraId="561D02F9"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What steps of confession, apology, and restitution have I attempted with the family? </w:t>
      </w:r>
    </w:p>
    <w:p w14:paraId="3207F0CF" w14:textId="006B53E7" w:rsidR="00EA4EA6" w:rsidRPr="00F429FF" w:rsidRDefault="00B81634"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b/>
          <w:bCs/>
          <w:sz w:val="20"/>
          <w:szCs w:val="20"/>
        </w:rPr>
        <w:t xml:space="preserve"> </w:t>
      </w:r>
      <w:r w:rsidR="001707B4" w:rsidRPr="00F429FF">
        <w:rPr>
          <w:rFonts w:cstheme="minorHAnsi"/>
          <w:b/>
          <w:bCs/>
          <w:sz w:val="20"/>
          <w:szCs w:val="20"/>
        </w:rPr>
        <w:t xml:space="preserve">  </w:t>
      </w:r>
      <w:r w:rsidR="00EA4EA6" w:rsidRPr="00F429FF">
        <w:rPr>
          <w:rFonts w:cstheme="minorHAnsi"/>
          <w:b/>
          <w:bCs/>
          <w:sz w:val="20"/>
          <w:szCs w:val="20"/>
        </w:rPr>
        <w:t>MORALITY AND MARRIAGE</w:t>
      </w:r>
      <w:r w:rsidR="00EA4EA6" w:rsidRPr="00F429FF">
        <w:rPr>
          <w:rFonts w:cstheme="minorHAnsi"/>
          <w:sz w:val="20"/>
          <w:szCs w:val="20"/>
        </w:rPr>
        <w:t xml:space="preserve">. Study the following from biblical perspective: </w:t>
      </w:r>
    </w:p>
    <w:p w14:paraId="75AE13AE"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Morality and integrity as evidences of godly character. </w:t>
      </w:r>
    </w:p>
    <w:p w14:paraId="3235FC4A"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process of patient endurance and self-discipline as the course of character-building. </w:t>
      </w:r>
    </w:p>
    <w:p w14:paraId="5C1C62F2" w14:textId="77777777" w:rsidR="00EA4EA6" w:rsidRPr="00F429FF"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F429FF">
        <w:rPr>
          <w:rFonts w:cstheme="minorHAnsi"/>
          <w:sz w:val="20"/>
          <w:szCs w:val="20"/>
        </w:rPr>
        <w:t xml:space="preserve">The power of example in morality and marriage. </w:t>
      </w:r>
    </w:p>
    <w:p w14:paraId="480CC35E" w14:textId="7E87503E" w:rsidR="00EA4EA6" w:rsidRPr="00F429FF" w:rsidRDefault="00EA4EA6" w:rsidP="00F57C07">
      <w:pPr>
        <w:autoSpaceDE w:val="0"/>
        <w:autoSpaceDN w:val="0"/>
        <w:adjustRightInd w:val="0"/>
        <w:spacing w:after="0"/>
        <w:rPr>
          <w:rFonts w:cstheme="minorHAnsi"/>
          <w:sz w:val="20"/>
          <w:szCs w:val="20"/>
        </w:rPr>
      </w:pPr>
      <w:r w:rsidRPr="00F429FF">
        <w:rPr>
          <w:rFonts w:cstheme="minorHAnsi"/>
          <w:sz w:val="20"/>
          <w:szCs w:val="20"/>
        </w:rPr>
        <w:t xml:space="preserve">10. </w:t>
      </w:r>
      <w:r w:rsidR="001707B4" w:rsidRPr="00F429FF">
        <w:rPr>
          <w:rFonts w:cstheme="minorHAnsi"/>
          <w:sz w:val="20"/>
          <w:szCs w:val="20"/>
        </w:rPr>
        <w:t xml:space="preserve">  </w:t>
      </w:r>
      <w:r w:rsidRPr="00F429FF">
        <w:rPr>
          <w:rFonts w:cstheme="minorHAnsi"/>
          <w:b/>
          <w:bCs/>
          <w:sz w:val="20"/>
          <w:szCs w:val="20"/>
        </w:rPr>
        <w:t>MY COLLEAGUES, FRIENDS, AND PEERS</w:t>
      </w:r>
      <w:r w:rsidRPr="00F429FF">
        <w:rPr>
          <w:rFonts w:cstheme="minorHAnsi"/>
          <w:sz w:val="20"/>
          <w:szCs w:val="20"/>
        </w:rPr>
        <w:t xml:space="preserve">. In view of my exposed failure, how am I dealing with the following: </w:t>
      </w:r>
    </w:p>
    <w:p w14:paraId="2CAFC4BE" w14:textId="1A8211F3" w:rsidR="00EA4EA6" w:rsidRPr="00F429FF" w:rsidRDefault="00DC1AD4"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Pr="00F429FF">
        <w:rPr>
          <w:rFonts w:cstheme="minorHAnsi"/>
          <w:sz w:val="20"/>
          <w:szCs w:val="20"/>
        </w:rPr>
        <w:tab/>
      </w:r>
      <w:r w:rsidR="00902D01" w:rsidRPr="00F429FF">
        <w:rPr>
          <w:rFonts w:cstheme="minorHAnsi"/>
          <w:sz w:val="20"/>
          <w:szCs w:val="20"/>
        </w:rPr>
        <w:t xml:space="preserve"> </w:t>
      </w:r>
      <w:r w:rsidR="00EA4EA6" w:rsidRPr="00F429FF">
        <w:rPr>
          <w:rFonts w:cstheme="minorHAnsi"/>
          <w:sz w:val="20"/>
          <w:szCs w:val="20"/>
        </w:rPr>
        <w:t xml:space="preserve">Feelings of distance and estrangement from my former colleagues in the ministry and friends? </w:t>
      </w:r>
    </w:p>
    <w:p w14:paraId="6E1B6D76" w14:textId="4E48E546" w:rsidR="00EA4EA6" w:rsidRPr="00F429FF" w:rsidRDefault="00902D01"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Feelings that I am being talked about and avoided? </w:t>
      </w:r>
    </w:p>
    <w:p w14:paraId="2D4329CD" w14:textId="0C97B2F1" w:rsidR="00EA4EA6" w:rsidRPr="00F429FF" w:rsidRDefault="00DC1AD4"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Pr="00F429FF">
        <w:rPr>
          <w:rFonts w:cstheme="minorHAnsi"/>
          <w:sz w:val="20"/>
          <w:szCs w:val="20"/>
        </w:rPr>
        <w:tab/>
      </w:r>
      <w:r w:rsidR="00902D01" w:rsidRPr="00F429FF">
        <w:rPr>
          <w:rFonts w:cstheme="minorHAnsi"/>
          <w:sz w:val="20"/>
          <w:szCs w:val="20"/>
        </w:rPr>
        <w:t xml:space="preserve"> </w:t>
      </w:r>
      <w:r w:rsidR="00EA4EA6" w:rsidRPr="00F429FF">
        <w:rPr>
          <w:rFonts w:cstheme="minorHAnsi"/>
          <w:sz w:val="20"/>
          <w:szCs w:val="20"/>
        </w:rPr>
        <w:t xml:space="preserve">Feelings that my punishment is too harsh and unnecessary? </w:t>
      </w:r>
    </w:p>
    <w:p w14:paraId="04A7608A" w14:textId="69437980" w:rsidR="00EA4EA6" w:rsidRPr="00F429FF" w:rsidRDefault="00902D01"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Feelings that nobody cares what happens to me or my family? </w:t>
      </w:r>
    </w:p>
    <w:p w14:paraId="242F310D" w14:textId="75585779" w:rsidR="00EA4EA6" w:rsidRPr="00F429FF" w:rsidRDefault="00902D01"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A sense of discouragement that I could never return to full-time </w:t>
      </w:r>
      <w:proofErr w:type="gramStart"/>
      <w:r w:rsidR="00EA4EA6" w:rsidRPr="00F429FF">
        <w:rPr>
          <w:rFonts w:cstheme="minorHAnsi"/>
          <w:sz w:val="20"/>
          <w:szCs w:val="20"/>
        </w:rPr>
        <w:t>ministry?</w:t>
      </w:r>
      <w:proofErr w:type="gramEnd"/>
      <w:r w:rsidR="00EA4EA6" w:rsidRPr="00F429FF">
        <w:rPr>
          <w:rFonts w:cstheme="minorHAnsi"/>
          <w:sz w:val="20"/>
          <w:szCs w:val="20"/>
        </w:rPr>
        <w:t xml:space="preserve"> </w:t>
      </w:r>
    </w:p>
    <w:p w14:paraId="41798BED" w14:textId="77777777" w:rsidR="00EA4EA6" w:rsidRPr="00F429FF" w:rsidRDefault="00EA4EA6" w:rsidP="00F57C07">
      <w:pPr>
        <w:autoSpaceDE w:val="0"/>
        <w:autoSpaceDN w:val="0"/>
        <w:adjustRightInd w:val="0"/>
        <w:spacing w:after="0"/>
        <w:rPr>
          <w:rFonts w:cstheme="minorHAnsi"/>
          <w:sz w:val="20"/>
          <w:szCs w:val="20"/>
        </w:rPr>
      </w:pPr>
      <w:r w:rsidRPr="00F429FF">
        <w:rPr>
          <w:rFonts w:cstheme="minorHAnsi"/>
          <w:sz w:val="20"/>
          <w:szCs w:val="20"/>
        </w:rPr>
        <w:t xml:space="preserve">Ask yourself the following: </w:t>
      </w:r>
    </w:p>
    <w:p w14:paraId="6EF9D285" w14:textId="544E2A5F" w:rsidR="00EA4EA6" w:rsidRPr="00F429FF"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Can I accept the responsibility for my actions and not lose heart? </w:t>
      </w:r>
    </w:p>
    <w:p w14:paraId="010E26D7" w14:textId="38B84249" w:rsidR="00EA4EA6" w:rsidRPr="00F429FF"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Can I understand how difficult it is for people to know how to relate to me at this time? </w:t>
      </w:r>
    </w:p>
    <w:p w14:paraId="16F4B696" w14:textId="4A3AADEE" w:rsidR="00EA4EA6" w:rsidRPr="00F429FF"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Can I trust the grace of God in others as well as in myself to know that restoration can be full and complete? </w:t>
      </w:r>
    </w:p>
    <w:p w14:paraId="450D5FFA" w14:textId="5C3AC338" w:rsidR="00EA4EA6" w:rsidRPr="00F429FF" w:rsidRDefault="00DC1AD4"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Pr="00F429FF">
        <w:rPr>
          <w:rFonts w:cstheme="minorHAnsi"/>
          <w:sz w:val="20"/>
          <w:szCs w:val="20"/>
        </w:rPr>
        <w:tab/>
      </w:r>
      <w:r w:rsidR="00902D01" w:rsidRPr="00F429FF">
        <w:rPr>
          <w:rFonts w:cstheme="minorHAnsi"/>
          <w:sz w:val="20"/>
          <w:szCs w:val="20"/>
        </w:rPr>
        <w:t xml:space="preserve"> </w:t>
      </w:r>
      <w:r w:rsidR="00EA4EA6" w:rsidRPr="00F429FF">
        <w:rPr>
          <w:rFonts w:cstheme="minorHAnsi"/>
          <w:sz w:val="20"/>
          <w:szCs w:val="20"/>
        </w:rPr>
        <w:t xml:space="preserve">Can I believe that God can make even this, which is not good, work together for good, even the insensitivity that I feel people have toward me and my need? </w:t>
      </w:r>
    </w:p>
    <w:p w14:paraId="2D27C3BD" w14:textId="66BCA855" w:rsidR="00EA4EA6" w:rsidRPr="00F429FF"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Am I willing to take the initiative to rebuild bridges of relationship and communication? </w:t>
      </w:r>
    </w:p>
    <w:p w14:paraId="698CF795" w14:textId="0D74C144" w:rsidR="00EA4EA6" w:rsidRPr="00F429FF" w:rsidRDefault="00DC1AD4"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Pr="00F429FF">
        <w:rPr>
          <w:rFonts w:cstheme="minorHAnsi"/>
          <w:sz w:val="20"/>
          <w:szCs w:val="20"/>
        </w:rPr>
        <w:tab/>
      </w:r>
      <w:r w:rsidR="00EA4EA6" w:rsidRPr="00F429FF">
        <w:rPr>
          <w:rFonts w:cstheme="minorHAnsi"/>
          <w:sz w:val="20"/>
          <w:szCs w:val="20"/>
        </w:rPr>
        <w:t xml:space="preserve">Am I willing to live with the reality that some will never accept my restoration? </w:t>
      </w:r>
    </w:p>
    <w:p w14:paraId="60030BBC" w14:textId="5326F68A" w:rsidR="00EA4EA6" w:rsidRPr="00F429FF" w:rsidRDefault="00EA4EA6" w:rsidP="00F57C07">
      <w:pPr>
        <w:autoSpaceDE w:val="0"/>
        <w:autoSpaceDN w:val="0"/>
        <w:adjustRightInd w:val="0"/>
        <w:spacing w:after="0"/>
        <w:rPr>
          <w:rFonts w:cstheme="minorHAnsi"/>
          <w:sz w:val="20"/>
          <w:szCs w:val="20"/>
        </w:rPr>
      </w:pPr>
      <w:r w:rsidRPr="00F429FF">
        <w:rPr>
          <w:rFonts w:cstheme="minorHAnsi"/>
          <w:sz w:val="20"/>
          <w:szCs w:val="20"/>
        </w:rPr>
        <w:t xml:space="preserve">11. </w:t>
      </w:r>
      <w:r w:rsidR="00DC1AD4" w:rsidRPr="00F429FF">
        <w:rPr>
          <w:rFonts w:cstheme="minorHAnsi"/>
          <w:sz w:val="20"/>
          <w:szCs w:val="20"/>
        </w:rPr>
        <w:t xml:space="preserve"> </w:t>
      </w:r>
      <w:r w:rsidRPr="00F429FF">
        <w:rPr>
          <w:rFonts w:cstheme="minorHAnsi"/>
          <w:b/>
          <w:bCs/>
          <w:sz w:val="20"/>
          <w:szCs w:val="20"/>
        </w:rPr>
        <w:t>THE LORD</w:t>
      </w:r>
      <w:r w:rsidRPr="00F429FF">
        <w:rPr>
          <w:rFonts w:cstheme="minorHAnsi"/>
          <w:sz w:val="20"/>
          <w:szCs w:val="20"/>
        </w:rPr>
        <w:t xml:space="preserve">. Answer the following about your relationship to the Lord Jesus Christ through this time: </w:t>
      </w:r>
    </w:p>
    <w:p w14:paraId="6FE607C1" w14:textId="0796B385"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Has my relationship to Jesus deepened or waned? </w:t>
      </w:r>
    </w:p>
    <w:p w14:paraId="66C47CDC" w14:textId="142E50DC"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Can I hear Him speak to me, and do I have confidence to share these things with others humbly? </w:t>
      </w:r>
    </w:p>
    <w:p w14:paraId="1AF6E69B" w14:textId="7AFAEFCD"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Does the Word of God have more attraction to me and has my devotional life grown more important? </w:t>
      </w:r>
    </w:p>
    <w:p w14:paraId="0CF98441" w14:textId="1A07DB37"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Do I have confidence, when I pray, that the Lord hears me and does not refuse my petitions because I have failed? </w:t>
      </w:r>
    </w:p>
    <w:p w14:paraId="5B537114" w14:textId="3122E59D"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What Scripture passages have been most meaningful to me in this time of restoration? </w:t>
      </w:r>
    </w:p>
    <w:p w14:paraId="2B25E056" w14:textId="0F94F621"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Have I studied passages relating to moral failure rather than avoiding them fearing condemnation? </w:t>
      </w:r>
    </w:p>
    <w:p w14:paraId="671C1570" w14:textId="4ECF5B72" w:rsidR="00EA4EA6" w:rsidRPr="00F429FF"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Are God’s grace, the cross of Jesus Christ, and the atoning blood of Christ of greater value to me now? </w:t>
      </w:r>
    </w:p>
    <w:p w14:paraId="3B6F4D7E" w14:textId="03F3FC3C" w:rsidR="00EA4EA6" w:rsidRPr="00F429FF" w:rsidRDefault="00EA4EA6" w:rsidP="00F57C07">
      <w:pPr>
        <w:autoSpaceDE w:val="0"/>
        <w:autoSpaceDN w:val="0"/>
        <w:adjustRightInd w:val="0"/>
        <w:spacing w:after="0"/>
        <w:rPr>
          <w:rFonts w:cstheme="minorHAnsi"/>
          <w:sz w:val="20"/>
          <w:szCs w:val="20"/>
        </w:rPr>
      </w:pPr>
      <w:r w:rsidRPr="00F429FF">
        <w:rPr>
          <w:rFonts w:cstheme="minorHAnsi"/>
          <w:sz w:val="20"/>
          <w:szCs w:val="20"/>
        </w:rPr>
        <w:t xml:space="preserve">12. </w:t>
      </w:r>
      <w:r w:rsidR="00DC1AD4" w:rsidRPr="00F429FF">
        <w:rPr>
          <w:rFonts w:cstheme="minorHAnsi"/>
          <w:sz w:val="20"/>
          <w:szCs w:val="20"/>
        </w:rPr>
        <w:t xml:space="preserve"> </w:t>
      </w:r>
      <w:r w:rsidRPr="00F429FF">
        <w:rPr>
          <w:rFonts w:cstheme="minorHAnsi"/>
          <w:b/>
          <w:bCs/>
          <w:sz w:val="20"/>
          <w:szCs w:val="20"/>
        </w:rPr>
        <w:t>THE MINISTRY</w:t>
      </w:r>
      <w:r w:rsidRPr="00F429FF">
        <w:rPr>
          <w:rFonts w:cstheme="minorHAnsi"/>
          <w:sz w:val="20"/>
          <w:szCs w:val="20"/>
        </w:rPr>
        <w:t xml:space="preserve">. In view of your discipline and pending restoration, what is your response to the following: </w:t>
      </w:r>
    </w:p>
    <w:p w14:paraId="37FCB284" w14:textId="692EFFDC" w:rsidR="00EA4EA6" w:rsidRPr="00F429FF" w:rsidRDefault="00DC1AD4"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Pr="00F429FF">
        <w:rPr>
          <w:rFonts w:cstheme="minorHAnsi"/>
          <w:sz w:val="20"/>
          <w:szCs w:val="20"/>
        </w:rPr>
        <w:tab/>
      </w:r>
      <w:r w:rsidR="00EA4EA6" w:rsidRPr="00F429FF">
        <w:rPr>
          <w:rFonts w:cstheme="minorHAnsi"/>
          <w:sz w:val="20"/>
          <w:szCs w:val="20"/>
        </w:rPr>
        <w:t xml:space="preserve">What plan of defense have I formulated against Satan and this sin that caused me to fall? </w:t>
      </w:r>
    </w:p>
    <w:p w14:paraId="74594053" w14:textId="537C51CD" w:rsidR="00EA4EA6" w:rsidRPr="00F429FF" w:rsidRDefault="00DC1AD4"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Pr="00F429FF">
        <w:rPr>
          <w:rFonts w:cstheme="minorHAnsi"/>
          <w:sz w:val="20"/>
          <w:szCs w:val="20"/>
        </w:rPr>
        <w:tab/>
      </w:r>
      <w:r w:rsidR="00902D01" w:rsidRPr="00F429FF">
        <w:rPr>
          <w:rFonts w:cstheme="minorHAnsi"/>
          <w:sz w:val="20"/>
          <w:szCs w:val="20"/>
        </w:rPr>
        <w:t xml:space="preserve"> </w:t>
      </w:r>
      <w:r w:rsidR="00EA4EA6" w:rsidRPr="00F429FF">
        <w:rPr>
          <w:rFonts w:cstheme="minorHAnsi"/>
          <w:sz w:val="20"/>
          <w:szCs w:val="20"/>
        </w:rPr>
        <w:t xml:space="preserve">What can I share with others to help them avoid the pitfalls that tripped me? </w:t>
      </w:r>
    </w:p>
    <w:p w14:paraId="1F05B035" w14:textId="35D0686C" w:rsidR="00EA4EA6" w:rsidRPr="00F429FF" w:rsidRDefault="00902D01"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DC1AD4" w:rsidRPr="00F429FF">
        <w:rPr>
          <w:rFonts w:cstheme="minorHAnsi"/>
          <w:sz w:val="20"/>
          <w:szCs w:val="20"/>
        </w:rPr>
        <w:t xml:space="preserve"> </w:t>
      </w:r>
      <w:r w:rsidR="00DC1AD4" w:rsidRPr="00F429FF">
        <w:rPr>
          <w:rFonts w:cstheme="minorHAnsi"/>
          <w:sz w:val="20"/>
          <w:szCs w:val="20"/>
        </w:rPr>
        <w:tab/>
      </w:r>
      <w:r w:rsidR="00EA4EA6" w:rsidRPr="00F429FF">
        <w:rPr>
          <w:rFonts w:cstheme="minorHAnsi"/>
          <w:sz w:val="20"/>
          <w:szCs w:val="20"/>
        </w:rPr>
        <w:t xml:space="preserve">What has this period of my life taught me about: </w:t>
      </w:r>
    </w:p>
    <w:p w14:paraId="6DA4C939" w14:textId="77777777" w:rsidR="00F57C07" w:rsidRPr="00F429FF" w:rsidRDefault="00EA4EA6" w:rsidP="00F57C07">
      <w:pPr>
        <w:tabs>
          <w:tab w:val="left" w:pos="940"/>
          <w:tab w:val="left" w:pos="1440"/>
        </w:tabs>
        <w:autoSpaceDE w:val="0"/>
        <w:autoSpaceDN w:val="0"/>
        <w:adjustRightInd w:val="0"/>
        <w:spacing w:after="0" w:line="240" w:lineRule="auto"/>
        <w:ind w:left="1080"/>
        <w:rPr>
          <w:rFonts w:cstheme="minorHAnsi"/>
          <w:i/>
          <w:sz w:val="20"/>
          <w:szCs w:val="20"/>
        </w:rPr>
      </w:pPr>
      <w:r w:rsidRPr="00F429FF">
        <w:rPr>
          <w:rFonts w:cstheme="minorHAnsi"/>
          <w:i/>
          <w:sz w:val="20"/>
          <w:szCs w:val="20"/>
        </w:rPr>
        <w:t xml:space="preserve">The ministry in and ministry outside of the pulpit? </w:t>
      </w:r>
    </w:p>
    <w:p w14:paraId="5A2EB06D" w14:textId="77777777" w:rsidR="00F57C07" w:rsidRPr="00F429FF" w:rsidRDefault="00EA4EA6" w:rsidP="00F57C07">
      <w:pPr>
        <w:tabs>
          <w:tab w:val="left" w:pos="940"/>
          <w:tab w:val="left" w:pos="1440"/>
        </w:tabs>
        <w:autoSpaceDE w:val="0"/>
        <w:autoSpaceDN w:val="0"/>
        <w:adjustRightInd w:val="0"/>
        <w:spacing w:after="0" w:line="240" w:lineRule="auto"/>
        <w:ind w:left="1080"/>
        <w:rPr>
          <w:rFonts w:cstheme="minorHAnsi"/>
          <w:i/>
          <w:sz w:val="20"/>
          <w:szCs w:val="20"/>
        </w:rPr>
      </w:pPr>
      <w:r w:rsidRPr="00F429FF">
        <w:rPr>
          <w:rFonts w:cstheme="minorHAnsi"/>
          <w:i/>
          <w:sz w:val="20"/>
          <w:szCs w:val="20"/>
        </w:rPr>
        <w:t xml:space="preserve">The needs of those who, like me, occupy the pew week after week? </w:t>
      </w:r>
    </w:p>
    <w:p w14:paraId="69BF8EDC" w14:textId="65C88F4F" w:rsidR="00EA4EA6" w:rsidRPr="00F429FF" w:rsidRDefault="00EA4EA6" w:rsidP="00F57C07">
      <w:pPr>
        <w:tabs>
          <w:tab w:val="left" w:pos="940"/>
          <w:tab w:val="left" w:pos="1440"/>
        </w:tabs>
        <w:autoSpaceDE w:val="0"/>
        <w:autoSpaceDN w:val="0"/>
        <w:adjustRightInd w:val="0"/>
        <w:spacing w:after="0" w:line="240" w:lineRule="auto"/>
        <w:ind w:left="1080"/>
        <w:rPr>
          <w:rFonts w:cstheme="minorHAnsi"/>
          <w:i/>
          <w:sz w:val="20"/>
          <w:szCs w:val="20"/>
        </w:rPr>
      </w:pPr>
      <w:r w:rsidRPr="00F429FF">
        <w:rPr>
          <w:rFonts w:cstheme="minorHAnsi"/>
          <w:i/>
          <w:sz w:val="20"/>
          <w:szCs w:val="20"/>
        </w:rPr>
        <w:t xml:space="preserve">Strengths or weaknesses within the church that can be implemented or changed? </w:t>
      </w:r>
    </w:p>
    <w:p w14:paraId="74D88774" w14:textId="5A278D00" w:rsidR="00EA4EA6" w:rsidRPr="00F429FF" w:rsidRDefault="00902D01"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F429FF">
        <w:rPr>
          <w:rFonts w:cstheme="minorHAnsi"/>
          <w:sz w:val="20"/>
          <w:szCs w:val="20"/>
        </w:rPr>
        <w:t xml:space="preserve">   </w:t>
      </w:r>
      <w:r w:rsidR="00EA4EA6" w:rsidRPr="00F429FF">
        <w:rPr>
          <w:rFonts w:cstheme="minorHAnsi"/>
          <w:sz w:val="20"/>
          <w:szCs w:val="20"/>
        </w:rPr>
        <w:t xml:space="preserve">As I contemplate the future and my role of ministry, how will I deal with this matter of my discipline and restoration? </w:t>
      </w:r>
    </w:p>
    <w:p w14:paraId="585B41CB" w14:textId="77777777" w:rsidR="00C71CA9" w:rsidRPr="00F429FF" w:rsidRDefault="00C71CA9" w:rsidP="00F57C07">
      <w:pPr>
        <w:autoSpaceDE w:val="0"/>
        <w:autoSpaceDN w:val="0"/>
        <w:adjustRightInd w:val="0"/>
        <w:spacing w:after="0"/>
        <w:rPr>
          <w:rFonts w:cstheme="minorHAnsi"/>
          <w:b/>
          <w:bCs/>
          <w:sz w:val="20"/>
          <w:szCs w:val="20"/>
        </w:rPr>
      </w:pPr>
    </w:p>
    <w:p w14:paraId="31D15ECF" w14:textId="616E1CFF" w:rsidR="00EA4EA6" w:rsidRPr="00F429FF" w:rsidRDefault="00EA4EA6" w:rsidP="00F57C07">
      <w:pPr>
        <w:autoSpaceDE w:val="0"/>
        <w:autoSpaceDN w:val="0"/>
        <w:adjustRightInd w:val="0"/>
        <w:spacing w:after="0"/>
        <w:rPr>
          <w:rFonts w:cstheme="minorHAnsi"/>
          <w:sz w:val="20"/>
          <w:szCs w:val="20"/>
        </w:rPr>
      </w:pPr>
      <w:r w:rsidRPr="00F429FF">
        <w:rPr>
          <w:rFonts w:cstheme="minorHAnsi"/>
          <w:b/>
          <w:bCs/>
          <w:sz w:val="20"/>
          <w:szCs w:val="20"/>
        </w:rPr>
        <w:t>Assignment</w:t>
      </w:r>
      <w:r w:rsidRPr="00F429FF">
        <w:rPr>
          <w:rFonts w:cstheme="minorHAnsi"/>
          <w:sz w:val="20"/>
          <w:szCs w:val="20"/>
        </w:rPr>
        <w:t xml:space="preserve">: </w:t>
      </w:r>
    </w:p>
    <w:p w14:paraId="482EF3CE" w14:textId="09B43551" w:rsidR="00EA4EA6" w:rsidRPr="00F429FF" w:rsidRDefault="00EA4EA6" w:rsidP="00C71CA9">
      <w:pPr>
        <w:tabs>
          <w:tab w:val="left" w:pos="220"/>
          <w:tab w:val="left" w:pos="720"/>
        </w:tabs>
        <w:autoSpaceDE w:val="0"/>
        <w:autoSpaceDN w:val="0"/>
        <w:adjustRightInd w:val="0"/>
        <w:spacing w:after="0" w:line="240" w:lineRule="auto"/>
        <w:rPr>
          <w:rFonts w:cstheme="minorHAnsi"/>
          <w:sz w:val="20"/>
          <w:szCs w:val="20"/>
        </w:rPr>
      </w:pPr>
      <w:r w:rsidRPr="00F429FF">
        <w:rPr>
          <w:rFonts w:cstheme="minorHAnsi"/>
          <w:sz w:val="20"/>
          <w:szCs w:val="20"/>
        </w:rPr>
        <w:t xml:space="preserve">Work systematically through the above items at least 1x a year recording on paper your responses and comparing them through the process of your restoration. Evaluate </w:t>
      </w:r>
      <w:proofErr w:type="gramStart"/>
      <w:r w:rsidRPr="00F429FF">
        <w:rPr>
          <w:rFonts w:cstheme="minorHAnsi"/>
          <w:sz w:val="20"/>
          <w:szCs w:val="20"/>
        </w:rPr>
        <w:t>whether or not</w:t>
      </w:r>
      <w:proofErr w:type="gramEnd"/>
      <w:r w:rsidRPr="00F429FF">
        <w:rPr>
          <w:rFonts w:cstheme="minorHAnsi"/>
          <w:sz w:val="20"/>
          <w:szCs w:val="20"/>
        </w:rPr>
        <w:t xml:space="preserve"> you are growing in understanding and self-honesty. </w:t>
      </w:r>
    </w:p>
    <w:p w14:paraId="4C4C000D" w14:textId="4085B5EF" w:rsidR="001707B4" w:rsidRPr="00F429FF" w:rsidRDefault="001707B4" w:rsidP="00F57C07">
      <w:pPr>
        <w:spacing w:after="0"/>
        <w:rPr>
          <w:rFonts w:cstheme="minorHAnsi"/>
          <w:sz w:val="20"/>
          <w:szCs w:val="20"/>
        </w:rPr>
      </w:pPr>
      <w:r w:rsidRPr="00F429FF">
        <w:rPr>
          <w:rFonts w:cstheme="minorHAnsi"/>
          <w:sz w:val="20"/>
          <w:szCs w:val="20"/>
        </w:rPr>
        <w:br w:type="page"/>
      </w:r>
    </w:p>
    <w:p w14:paraId="6074FB6B" w14:textId="291C9804" w:rsidR="00F57C07" w:rsidRPr="00F429FF" w:rsidRDefault="000D40FB" w:rsidP="00F57C07">
      <w:pPr>
        <w:spacing w:after="0"/>
        <w:jc w:val="center"/>
        <w:rPr>
          <w:rFonts w:cstheme="minorHAnsi"/>
          <w:sz w:val="20"/>
          <w:szCs w:val="20"/>
        </w:rPr>
      </w:pPr>
      <w:r w:rsidRPr="00F429FF">
        <w:rPr>
          <w:rFonts w:cstheme="minorHAnsi"/>
          <w:noProof/>
          <w:sz w:val="20"/>
          <w:szCs w:val="20"/>
        </w:rPr>
        <w:lastRenderedPageBreak/>
        <w:drawing>
          <wp:inline distT="0" distB="0" distL="0" distR="0" wp14:anchorId="205E9808" wp14:editId="67FB2739">
            <wp:extent cx="1667296" cy="999143"/>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2E839A00" w14:textId="36BE7FD0" w:rsidR="001707B4" w:rsidRPr="00F429FF" w:rsidRDefault="001707B4" w:rsidP="00F57C07">
      <w:pPr>
        <w:spacing w:after="0"/>
        <w:jc w:val="center"/>
        <w:rPr>
          <w:rFonts w:cstheme="minorHAnsi"/>
          <w:b/>
          <w:sz w:val="20"/>
          <w:szCs w:val="20"/>
        </w:rPr>
      </w:pPr>
      <w:r w:rsidRPr="00F429FF">
        <w:rPr>
          <w:rFonts w:cstheme="minorHAnsi"/>
          <w:b/>
          <w:sz w:val="20"/>
          <w:szCs w:val="20"/>
        </w:rPr>
        <w:t xml:space="preserve">Monthly </w:t>
      </w:r>
      <w:r w:rsidR="000D40FB" w:rsidRPr="00F429FF">
        <w:rPr>
          <w:rFonts w:cstheme="minorHAnsi"/>
          <w:b/>
          <w:sz w:val="20"/>
          <w:szCs w:val="20"/>
        </w:rPr>
        <w:t xml:space="preserve">Restoration </w:t>
      </w:r>
      <w:r w:rsidRPr="00F429FF">
        <w:rPr>
          <w:rFonts w:cstheme="minorHAnsi"/>
          <w:b/>
          <w:sz w:val="20"/>
          <w:szCs w:val="20"/>
        </w:rPr>
        <w:t>Report</w:t>
      </w:r>
    </w:p>
    <w:p w14:paraId="6919DF89" w14:textId="04411487" w:rsidR="001707B4" w:rsidRPr="00F429FF" w:rsidRDefault="001707B4" w:rsidP="00F57C07">
      <w:pPr>
        <w:spacing w:after="0"/>
        <w:rPr>
          <w:rFonts w:cstheme="minorHAnsi"/>
          <w:sz w:val="20"/>
          <w:szCs w:val="20"/>
        </w:rPr>
      </w:pPr>
      <w:r w:rsidRPr="00F429FF">
        <w:rPr>
          <w:rFonts w:cstheme="minorHAnsi"/>
          <w:sz w:val="20"/>
          <w:szCs w:val="20"/>
        </w:rPr>
        <w:t xml:space="preserve">Respond specifically to the following areas. Send a copy to your </w:t>
      </w:r>
      <w:r w:rsidR="00DB50D7" w:rsidRPr="00F429FF">
        <w:rPr>
          <w:rFonts w:cstheme="minorHAnsi"/>
          <w:sz w:val="20"/>
          <w:szCs w:val="20"/>
        </w:rPr>
        <w:t>Peer Support Pastor</w:t>
      </w:r>
      <w:r w:rsidRPr="00F429FF">
        <w:rPr>
          <w:rFonts w:cstheme="minorHAnsi"/>
          <w:sz w:val="20"/>
          <w:szCs w:val="20"/>
        </w:rPr>
        <w:t xml:space="preserve"> and district superintendent.</w:t>
      </w:r>
    </w:p>
    <w:p w14:paraId="20A186EE" w14:textId="75A7A33A" w:rsidR="001707B4" w:rsidRPr="00F429FF" w:rsidRDefault="001707B4" w:rsidP="000D40FB">
      <w:pPr>
        <w:pStyle w:val="ListParagraph"/>
        <w:numPr>
          <w:ilvl w:val="0"/>
          <w:numId w:val="8"/>
        </w:numPr>
        <w:spacing w:after="0" w:line="276" w:lineRule="auto"/>
        <w:rPr>
          <w:rFonts w:cstheme="minorHAnsi"/>
          <w:sz w:val="20"/>
          <w:szCs w:val="20"/>
        </w:rPr>
      </w:pPr>
      <w:r w:rsidRPr="00F429FF">
        <w:rPr>
          <w:rFonts w:cstheme="minorHAnsi"/>
          <w:sz w:val="20"/>
          <w:szCs w:val="20"/>
        </w:rPr>
        <w:t>Describe your devotional patter in the following areas:</w:t>
      </w:r>
    </w:p>
    <w:p w14:paraId="6FC20B1C" w14:textId="5B4FD6D0"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Prayer</w:t>
      </w:r>
    </w:p>
    <w:p w14:paraId="33098F97" w14:textId="20F0E340" w:rsidR="001707B4" w:rsidRPr="00F429FF" w:rsidRDefault="001707B4" w:rsidP="00F57C07">
      <w:pPr>
        <w:pStyle w:val="ListParagraph"/>
        <w:numPr>
          <w:ilvl w:val="1"/>
          <w:numId w:val="8"/>
        </w:numPr>
        <w:spacing w:after="0" w:line="276" w:lineRule="auto"/>
        <w:rPr>
          <w:rFonts w:cstheme="minorHAnsi"/>
          <w:sz w:val="20"/>
          <w:szCs w:val="20"/>
          <w:u w:val="single"/>
        </w:rPr>
      </w:pPr>
      <w:r w:rsidRPr="00F429FF">
        <w:rPr>
          <w:rFonts w:cstheme="minorHAnsi"/>
          <w:sz w:val="20"/>
          <w:szCs w:val="20"/>
        </w:rPr>
        <w:t>Bible Reading</w:t>
      </w:r>
    </w:p>
    <w:p w14:paraId="2D316FF3" w14:textId="1A8BF124" w:rsidR="00F57C07" w:rsidRPr="00F429FF" w:rsidRDefault="001707B4" w:rsidP="000D40FB">
      <w:pPr>
        <w:pStyle w:val="ListParagraph"/>
        <w:numPr>
          <w:ilvl w:val="1"/>
          <w:numId w:val="8"/>
        </w:numPr>
        <w:spacing w:after="0" w:line="276" w:lineRule="auto"/>
        <w:rPr>
          <w:rFonts w:cstheme="minorHAnsi"/>
          <w:sz w:val="20"/>
          <w:szCs w:val="20"/>
        </w:rPr>
      </w:pPr>
      <w:r w:rsidRPr="00F429FF">
        <w:rPr>
          <w:rFonts w:cstheme="minorHAnsi"/>
          <w:sz w:val="20"/>
          <w:szCs w:val="20"/>
        </w:rPr>
        <w:t xml:space="preserve">Journaling </w:t>
      </w:r>
    </w:p>
    <w:p w14:paraId="05AEBD3C" w14:textId="77777777" w:rsidR="000D40FB" w:rsidRPr="00F429FF" w:rsidRDefault="000D40FB" w:rsidP="000D40FB">
      <w:pPr>
        <w:spacing w:after="0" w:line="276" w:lineRule="auto"/>
        <w:ind w:left="1080"/>
        <w:rPr>
          <w:rFonts w:cstheme="minorHAnsi"/>
          <w:sz w:val="20"/>
          <w:szCs w:val="20"/>
        </w:rPr>
      </w:pPr>
    </w:p>
    <w:p w14:paraId="10D664EF" w14:textId="03F9415E" w:rsidR="001707B4" w:rsidRPr="00F429FF" w:rsidRDefault="001707B4" w:rsidP="000D40FB">
      <w:pPr>
        <w:pStyle w:val="ListParagraph"/>
        <w:numPr>
          <w:ilvl w:val="0"/>
          <w:numId w:val="8"/>
        </w:numPr>
        <w:spacing w:after="0" w:line="276" w:lineRule="auto"/>
        <w:rPr>
          <w:rFonts w:cstheme="minorHAnsi"/>
          <w:sz w:val="20"/>
          <w:szCs w:val="20"/>
        </w:rPr>
      </w:pPr>
      <w:r w:rsidRPr="00F429FF">
        <w:rPr>
          <w:rFonts w:cstheme="minorHAnsi"/>
          <w:sz w:val="20"/>
          <w:szCs w:val="20"/>
        </w:rPr>
        <w:t>Circle and comment about which of these spiritual exercises you are finding most beneficial:</w:t>
      </w:r>
    </w:p>
    <w:p w14:paraId="2CE7C94A" w14:textId="77777777" w:rsidR="00F57C07" w:rsidRPr="00F429FF" w:rsidRDefault="001707B4" w:rsidP="00F57C07">
      <w:pPr>
        <w:pStyle w:val="ListParagraph"/>
        <w:spacing w:after="0"/>
        <w:ind w:left="1440"/>
        <w:rPr>
          <w:rFonts w:cstheme="minorHAnsi"/>
          <w:sz w:val="20"/>
          <w:szCs w:val="20"/>
        </w:rPr>
      </w:pPr>
      <w:r w:rsidRPr="00F429FF">
        <w:rPr>
          <w:rFonts w:cstheme="minorHAnsi"/>
          <w:sz w:val="20"/>
          <w:szCs w:val="20"/>
        </w:rPr>
        <w:t>Bible Reading</w:t>
      </w:r>
      <w:r w:rsidRPr="00F429FF">
        <w:rPr>
          <w:rFonts w:cstheme="minorHAnsi"/>
          <w:sz w:val="20"/>
          <w:szCs w:val="20"/>
        </w:rPr>
        <w:tab/>
        <w:t>Confession</w:t>
      </w:r>
      <w:r w:rsidRPr="00F429FF">
        <w:rPr>
          <w:rFonts w:cstheme="minorHAnsi"/>
          <w:sz w:val="20"/>
          <w:szCs w:val="20"/>
        </w:rPr>
        <w:tab/>
        <w:t>Retreats</w:t>
      </w:r>
      <w:r w:rsidRPr="00F429FF">
        <w:rPr>
          <w:rFonts w:cstheme="minorHAnsi"/>
          <w:sz w:val="20"/>
          <w:szCs w:val="20"/>
        </w:rPr>
        <w:tab/>
        <w:t>Spiritual Reading</w:t>
      </w:r>
      <w:r w:rsidRPr="00F429FF">
        <w:rPr>
          <w:rFonts w:cstheme="minorHAnsi"/>
          <w:sz w:val="20"/>
          <w:szCs w:val="20"/>
        </w:rPr>
        <w:tab/>
        <w:t>Prayer</w:t>
      </w:r>
    </w:p>
    <w:p w14:paraId="0BEADD79" w14:textId="6F29AD3C" w:rsidR="001707B4" w:rsidRPr="00F429FF" w:rsidRDefault="001707B4" w:rsidP="00F57C07">
      <w:pPr>
        <w:pStyle w:val="ListParagraph"/>
        <w:spacing w:after="0"/>
        <w:ind w:left="1440"/>
        <w:rPr>
          <w:rFonts w:cstheme="minorHAnsi"/>
          <w:sz w:val="20"/>
          <w:szCs w:val="20"/>
        </w:rPr>
      </w:pPr>
      <w:r w:rsidRPr="00F429FF">
        <w:rPr>
          <w:rFonts w:cstheme="minorHAnsi"/>
          <w:sz w:val="20"/>
          <w:szCs w:val="20"/>
        </w:rPr>
        <w:t>Small Groups</w:t>
      </w:r>
      <w:r w:rsidRPr="00F429FF">
        <w:rPr>
          <w:rFonts w:cstheme="minorHAnsi"/>
          <w:sz w:val="20"/>
          <w:szCs w:val="20"/>
        </w:rPr>
        <w:tab/>
        <w:t>Journaling</w:t>
      </w:r>
      <w:r w:rsidRPr="00F429FF">
        <w:rPr>
          <w:rFonts w:cstheme="minorHAnsi"/>
          <w:sz w:val="20"/>
          <w:szCs w:val="20"/>
        </w:rPr>
        <w:tab/>
        <w:t>Fasting</w:t>
      </w:r>
      <w:r w:rsidRPr="00F429FF">
        <w:rPr>
          <w:rFonts w:cstheme="minorHAnsi"/>
          <w:sz w:val="20"/>
          <w:szCs w:val="20"/>
        </w:rPr>
        <w:tab/>
      </w:r>
      <w:r w:rsidRPr="00F429FF">
        <w:rPr>
          <w:rFonts w:cstheme="minorHAnsi"/>
          <w:sz w:val="20"/>
          <w:szCs w:val="20"/>
        </w:rPr>
        <w:tab/>
        <w:t>Bodily Exercise</w:t>
      </w:r>
      <w:r w:rsidRPr="00F429FF">
        <w:rPr>
          <w:rFonts w:cstheme="minorHAnsi"/>
          <w:sz w:val="20"/>
          <w:szCs w:val="20"/>
        </w:rPr>
        <w:tab/>
        <w:t>Other</w:t>
      </w:r>
    </w:p>
    <w:p w14:paraId="4C3F2AB8" w14:textId="3599F4FF" w:rsidR="001707B4" w:rsidRPr="00F429FF" w:rsidRDefault="001707B4" w:rsidP="00F57C07">
      <w:pPr>
        <w:pStyle w:val="ListParagraph"/>
        <w:spacing w:after="0"/>
        <w:ind w:left="1440"/>
        <w:rPr>
          <w:rFonts w:cstheme="minorHAnsi"/>
          <w:sz w:val="20"/>
          <w:szCs w:val="20"/>
        </w:rPr>
      </w:pPr>
    </w:p>
    <w:p w14:paraId="2E56C4CA" w14:textId="77777777" w:rsidR="001707B4" w:rsidRPr="00F429FF" w:rsidRDefault="001707B4" w:rsidP="00F57C07">
      <w:pPr>
        <w:pStyle w:val="ListParagraph"/>
        <w:numPr>
          <w:ilvl w:val="0"/>
          <w:numId w:val="8"/>
        </w:numPr>
        <w:spacing w:after="0" w:line="276" w:lineRule="auto"/>
        <w:rPr>
          <w:rFonts w:cstheme="minorHAnsi"/>
          <w:sz w:val="20"/>
          <w:szCs w:val="20"/>
        </w:rPr>
      </w:pPr>
      <w:r w:rsidRPr="00F429FF">
        <w:rPr>
          <w:rFonts w:cstheme="minorHAnsi"/>
          <w:sz w:val="20"/>
          <w:szCs w:val="20"/>
        </w:rPr>
        <w:t>As applicable, please describe your relationship with:</w:t>
      </w:r>
    </w:p>
    <w:p w14:paraId="51C83B18" w14:textId="6E589AEC"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 xml:space="preserve">Spouse: </w:t>
      </w:r>
      <w:r w:rsidRPr="00F429FF">
        <w:rPr>
          <w:rFonts w:cstheme="minorHAnsi"/>
          <w:sz w:val="20"/>
          <w:szCs w:val="20"/>
          <w:u w:val="single"/>
        </w:rPr>
        <w:t xml:space="preserve"> </w:t>
      </w:r>
    </w:p>
    <w:p w14:paraId="098FED07" w14:textId="583C4A17"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 xml:space="preserve">Children: </w:t>
      </w:r>
    </w:p>
    <w:p w14:paraId="7184C8D5" w14:textId="1BF34606"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Pastor:</w:t>
      </w:r>
      <w:r w:rsidRPr="00F429FF">
        <w:rPr>
          <w:rFonts w:cstheme="minorHAnsi"/>
          <w:sz w:val="20"/>
          <w:szCs w:val="20"/>
          <w:u w:val="single"/>
        </w:rPr>
        <w:t xml:space="preserve"> </w:t>
      </w:r>
    </w:p>
    <w:p w14:paraId="5641A9E2" w14:textId="77777777" w:rsidR="00F57C07" w:rsidRPr="00F429FF" w:rsidRDefault="001707B4" w:rsidP="00F57C07">
      <w:pPr>
        <w:pStyle w:val="ListParagraph"/>
        <w:numPr>
          <w:ilvl w:val="1"/>
          <w:numId w:val="8"/>
        </w:numPr>
        <w:spacing w:after="0" w:line="276" w:lineRule="auto"/>
        <w:rPr>
          <w:rFonts w:cstheme="minorHAnsi"/>
          <w:sz w:val="20"/>
          <w:szCs w:val="20"/>
          <w:u w:val="single"/>
        </w:rPr>
      </w:pPr>
      <w:r w:rsidRPr="00F429FF">
        <w:rPr>
          <w:rFonts w:cstheme="minorHAnsi"/>
          <w:sz w:val="20"/>
          <w:szCs w:val="20"/>
        </w:rPr>
        <w:t xml:space="preserve">Church Family: </w:t>
      </w:r>
      <w:r w:rsidRPr="00F429FF">
        <w:rPr>
          <w:rFonts w:cstheme="minorHAnsi"/>
          <w:sz w:val="20"/>
          <w:szCs w:val="20"/>
          <w:u w:val="single"/>
        </w:rPr>
        <w:t xml:space="preserve"> </w:t>
      </w:r>
    </w:p>
    <w:p w14:paraId="0E19826D" w14:textId="5321E456" w:rsidR="001707B4" w:rsidRPr="00F429FF" w:rsidRDefault="001707B4" w:rsidP="000D40FB">
      <w:pPr>
        <w:spacing w:after="0" w:line="276" w:lineRule="auto"/>
        <w:rPr>
          <w:rFonts w:cstheme="minorHAnsi"/>
          <w:sz w:val="20"/>
          <w:szCs w:val="20"/>
        </w:rPr>
      </w:pPr>
    </w:p>
    <w:p w14:paraId="3421E12C" w14:textId="77777777" w:rsidR="00F57C07" w:rsidRPr="00F429FF" w:rsidRDefault="001707B4" w:rsidP="00F57C07">
      <w:pPr>
        <w:pStyle w:val="ListParagraph"/>
        <w:numPr>
          <w:ilvl w:val="0"/>
          <w:numId w:val="8"/>
        </w:numPr>
        <w:spacing w:after="0" w:line="276" w:lineRule="auto"/>
        <w:rPr>
          <w:rFonts w:cstheme="minorHAnsi"/>
          <w:sz w:val="20"/>
          <w:szCs w:val="20"/>
          <w:u w:val="single"/>
        </w:rPr>
      </w:pPr>
      <w:r w:rsidRPr="00F429FF">
        <w:rPr>
          <w:rFonts w:cstheme="minorHAnsi"/>
          <w:sz w:val="20"/>
          <w:szCs w:val="20"/>
        </w:rPr>
        <w:t>What are you learning spiritually? What do you sense the Lord saying to you?</w:t>
      </w:r>
    </w:p>
    <w:p w14:paraId="03AD4A92" w14:textId="301F197F" w:rsidR="001707B4" w:rsidRPr="00F429FF" w:rsidRDefault="001707B4" w:rsidP="000D40FB">
      <w:pPr>
        <w:pStyle w:val="ListParagraph"/>
        <w:spacing w:after="0" w:line="276" w:lineRule="auto"/>
        <w:rPr>
          <w:rFonts w:cstheme="minorHAnsi"/>
          <w:sz w:val="20"/>
          <w:szCs w:val="20"/>
          <w:u w:val="single"/>
        </w:rPr>
      </w:pPr>
    </w:p>
    <w:p w14:paraId="2451AAFB" w14:textId="77777777" w:rsidR="00F57C07" w:rsidRPr="00F429FF" w:rsidRDefault="001707B4" w:rsidP="00F57C07">
      <w:pPr>
        <w:pStyle w:val="ListParagraph"/>
        <w:numPr>
          <w:ilvl w:val="0"/>
          <w:numId w:val="8"/>
        </w:numPr>
        <w:spacing w:after="0" w:line="276" w:lineRule="auto"/>
        <w:rPr>
          <w:rFonts w:cstheme="minorHAnsi"/>
          <w:sz w:val="20"/>
          <w:szCs w:val="20"/>
          <w:u w:val="single"/>
        </w:rPr>
      </w:pPr>
      <w:r w:rsidRPr="00F429FF">
        <w:rPr>
          <w:rFonts w:cstheme="minorHAnsi"/>
          <w:sz w:val="20"/>
          <w:szCs w:val="20"/>
        </w:rPr>
        <w:t>What are your concerns, spiritual or otherwise, about which we may pray with you?</w:t>
      </w:r>
    </w:p>
    <w:p w14:paraId="2A1274A5" w14:textId="12C82C21" w:rsidR="001707B4" w:rsidRPr="00F429FF" w:rsidRDefault="001707B4" w:rsidP="000D40FB">
      <w:pPr>
        <w:pStyle w:val="ListParagraph"/>
        <w:spacing w:after="0" w:line="276" w:lineRule="auto"/>
        <w:rPr>
          <w:rFonts w:cstheme="minorHAnsi"/>
          <w:sz w:val="20"/>
          <w:szCs w:val="20"/>
          <w:u w:val="single"/>
        </w:rPr>
      </w:pPr>
    </w:p>
    <w:p w14:paraId="1DD8B66D" w14:textId="77777777" w:rsidR="00F57C07" w:rsidRPr="00F429FF" w:rsidRDefault="001707B4" w:rsidP="00F57C07">
      <w:pPr>
        <w:pStyle w:val="ListParagraph"/>
        <w:numPr>
          <w:ilvl w:val="0"/>
          <w:numId w:val="8"/>
        </w:numPr>
        <w:spacing w:after="0" w:line="276" w:lineRule="auto"/>
        <w:rPr>
          <w:rFonts w:cstheme="minorHAnsi"/>
          <w:sz w:val="20"/>
          <w:szCs w:val="20"/>
          <w:u w:val="single"/>
        </w:rPr>
      </w:pPr>
      <w:r w:rsidRPr="00F429FF">
        <w:rPr>
          <w:rFonts w:cstheme="minorHAnsi"/>
          <w:sz w:val="20"/>
          <w:szCs w:val="20"/>
        </w:rPr>
        <w:t>Please describe your feelings about your involvement in this restoration ministry.</w:t>
      </w:r>
    </w:p>
    <w:p w14:paraId="21119ADC" w14:textId="6C19337A" w:rsidR="001707B4" w:rsidRPr="00F429FF" w:rsidRDefault="001707B4" w:rsidP="000D40FB">
      <w:pPr>
        <w:pStyle w:val="ListParagraph"/>
        <w:spacing w:after="0" w:line="276" w:lineRule="auto"/>
        <w:rPr>
          <w:rFonts w:cstheme="minorHAnsi"/>
          <w:sz w:val="20"/>
          <w:szCs w:val="20"/>
          <w:u w:val="single"/>
        </w:rPr>
      </w:pPr>
    </w:p>
    <w:p w14:paraId="7B1AD9B6" w14:textId="77777777" w:rsidR="00F57C07" w:rsidRPr="00F429FF" w:rsidRDefault="001707B4" w:rsidP="00F57C07">
      <w:pPr>
        <w:pStyle w:val="ListParagraph"/>
        <w:numPr>
          <w:ilvl w:val="0"/>
          <w:numId w:val="8"/>
        </w:numPr>
        <w:spacing w:after="0" w:line="276" w:lineRule="auto"/>
        <w:rPr>
          <w:rFonts w:cstheme="minorHAnsi"/>
          <w:sz w:val="20"/>
          <w:szCs w:val="20"/>
        </w:rPr>
      </w:pPr>
      <w:r w:rsidRPr="00F429FF">
        <w:rPr>
          <w:rFonts w:cstheme="minorHAnsi"/>
          <w:sz w:val="20"/>
          <w:szCs w:val="20"/>
        </w:rPr>
        <w:t>Did you complete your supervising pastor’s homework assignment? Yes</w:t>
      </w:r>
      <w:r w:rsidRPr="00F429FF">
        <w:rPr>
          <w:rFonts w:cstheme="minorHAnsi"/>
          <w:sz w:val="20"/>
          <w:szCs w:val="20"/>
        </w:rPr>
        <w:tab/>
        <w:t xml:space="preserve"> No</w:t>
      </w:r>
    </w:p>
    <w:p w14:paraId="7E33C1F0" w14:textId="1DDB24AE" w:rsidR="001707B4" w:rsidRPr="00F429FF" w:rsidRDefault="001707B4" w:rsidP="000D40FB">
      <w:pPr>
        <w:pStyle w:val="ListParagraph"/>
        <w:spacing w:after="0" w:line="276" w:lineRule="auto"/>
        <w:rPr>
          <w:rFonts w:cstheme="minorHAnsi"/>
          <w:sz w:val="20"/>
          <w:szCs w:val="20"/>
        </w:rPr>
      </w:pPr>
    </w:p>
    <w:p w14:paraId="33E1243D" w14:textId="6E6A4707" w:rsidR="001707B4" w:rsidRPr="00F429FF" w:rsidRDefault="001707B4" w:rsidP="00F57C07">
      <w:pPr>
        <w:pStyle w:val="ListParagraph"/>
        <w:numPr>
          <w:ilvl w:val="0"/>
          <w:numId w:val="8"/>
        </w:numPr>
        <w:spacing w:after="0" w:line="276" w:lineRule="auto"/>
        <w:rPr>
          <w:rFonts w:cstheme="minorHAnsi"/>
          <w:sz w:val="20"/>
          <w:szCs w:val="20"/>
        </w:rPr>
      </w:pPr>
      <w:r w:rsidRPr="00F429FF">
        <w:rPr>
          <w:rFonts w:cstheme="minorHAnsi"/>
          <w:sz w:val="20"/>
          <w:szCs w:val="20"/>
        </w:rPr>
        <w:t>List dates of meetings with your:</w:t>
      </w:r>
    </w:p>
    <w:p w14:paraId="5F38148C" w14:textId="77777777"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 xml:space="preserve">Counselor:  </w:t>
      </w:r>
    </w:p>
    <w:p w14:paraId="05791747" w14:textId="2670FCA0"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 xml:space="preserve">Peer Support Pastor: </w:t>
      </w:r>
    </w:p>
    <w:p w14:paraId="117EBF29" w14:textId="77777777" w:rsidR="001707B4" w:rsidRPr="00F429FF" w:rsidRDefault="001707B4" w:rsidP="00F57C07">
      <w:pPr>
        <w:pStyle w:val="ListParagraph"/>
        <w:numPr>
          <w:ilvl w:val="1"/>
          <w:numId w:val="8"/>
        </w:numPr>
        <w:spacing w:after="0" w:line="276" w:lineRule="auto"/>
        <w:rPr>
          <w:rFonts w:cstheme="minorHAnsi"/>
          <w:sz w:val="20"/>
          <w:szCs w:val="20"/>
        </w:rPr>
      </w:pPr>
      <w:r w:rsidRPr="00F429FF">
        <w:rPr>
          <w:rFonts w:cstheme="minorHAnsi"/>
          <w:sz w:val="20"/>
          <w:szCs w:val="20"/>
        </w:rPr>
        <w:t xml:space="preserve">District:  </w:t>
      </w:r>
    </w:p>
    <w:p w14:paraId="46783C7E" w14:textId="77777777" w:rsidR="001707B4" w:rsidRPr="00F429FF" w:rsidRDefault="001707B4" w:rsidP="00F57C07">
      <w:pPr>
        <w:pStyle w:val="ListParagraph"/>
        <w:spacing w:after="0" w:line="276" w:lineRule="auto"/>
        <w:ind w:left="1440"/>
        <w:rPr>
          <w:rFonts w:cstheme="minorHAnsi"/>
          <w:sz w:val="20"/>
          <w:szCs w:val="20"/>
        </w:rPr>
      </w:pPr>
    </w:p>
    <w:p w14:paraId="511AD08F" w14:textId="77777777" w:rsidR="00F57C07" w:rsidRPr="00F429FF" w:rsidRDefault="001707B4" w:rsidP="00F57C07">
      <w:pPr>
        <w:pStyle w:val="ListParagraph"/>
        <w:numPr>
          <w:ilvl w:val="0"/>
          <w:numId w:val="8"/>
        </w:numPr>
        <w:spacing w:after="0" w:line="276" w:lineRule="auto"/>
        <w:rPr>
          <w:rFonts w:cstheme="minorHAnsi"/>
          <w:sz w:val="20"/>
          <w:szCs w:val="20"/>
        </w:rPr>
      </w:pPr>
      <w:r w:rsidRPr="00F429FF">
        <w:rPr>
          <w:rFonts w:cstheme="minorHAnsi"/>
          <w:sz w:val="20"/>
          <w:szCs w:val="20"/>
        </w:rPr>
        <w:t>If secularly employed, employer’s name, phone, and hours worked.</w:t>
      </w:r>
    </w:p>
    <w:p w14:paraId="6A1E6AA9" w14:textId="7C538099" w:rsidR="001707B4" w:rsidRPr="00F429FF" w:rsidRDefault="001707B4" w:rsidP="000D40FB">
      <w:pPr>
        <w:pStyle w:val="ListParagraph"/>
        <w:spacing w:after="0" w:line="276" w:lineRule="auto"/>
        <w:rPr>
          <w:rFonts w:cstheme="minorHAnsi"/>
          <w:sz w:val="20"/>
          <w:szCs w:val="20"/>
        </w:rPr>
      </w:pPr>
    </w:p>
    <w:p w14:paraId="2A7955A9" w14:textId="0BD7F36A" w:rsidR="000D40FB" w:rsidRPr="00F429FF" w:rsidRDefault="000D40FB" w:rsidP="000D40FB">
      <w:pPr>
        <w:pStyle w:val="ListParagraph"/>
        <w:spacing w:after="0" w:line="276" w:lineRule="auto"/>
        <w:rPr>
          <w:rFonts w:cstheme="minorHAnsi"/>
          <w:sz w:val="20"/>
          <w:szCs w:val="20"/>
        </w:rPr>
      </w:pPr>
    </w:p>
    <w:p w14:paraId="76A1D3C4" w14:textId="3945F120" w:rsidR="000D40FB" w:rsidRPr="00F429FF" w:rsidRDefault="000D40FB" w:rsidP="000D40FB">
      <w:pPr>
        <w:pStyle w:val="ListParagraph"/>
        <w:spacing w:after="0" w:line="276" w:lineRule="auto"/>
        <w:rPr>
          <w:rFonts w:cstheme="minorHAnsi"/>
          <w:sz w:val="20"/>
          <w:szCs w:val="20"/>
        </w:rPr>
      </w:pPr>
    </w:p>
    <w:p w14:paraId="4B403A42" w14:textId="7A07C373" w:rsidR="000D40FB" w:rsidRPr="00F429FF" w:rsidRDefault="000D40FB" w:rsidP="000D40FB">
      <w:pPr>
        <w:pStyle w:val="ListParagraph"/>
        <w:spacing w:after="0" w:line="276" w:lineRule="auto"/>
        <w:rPr>
          <w:rFonts w:cstheme="minorHAnsi"/>
          <w:sz w:val="20"/>
          <w:szCs w:val="20"/>
        </w:rPr>
      </w:pPr>
    </w:p>
    <w:p w14:paraId="16E20BF0" w14:textId="77777777" w:rsidR="000D40FB" w:rsidRPr="00F429FF" w:rsidRDefault="000D40FB" w:rsidP="000D40FB">
      <w:pPr>
        <w:pStyle w:val="ListParagraph"/>
        <w:spacing w:after="0" w:line="276" w:lineRule="auto"/>
        <w:rPr>
          <w:rFonts w:cstheme="minorHAnsi"/>
          <w:sz w:val="20"/>
          <w:szCs w:val="20"/>
        </w:rPr>
      </w:pPr>
    </w:p>
    <w:p w14:paraId="3559227B" w14:textId="77777777" w:rsidR="00F57C07" w:rsidRPr="00F429FF" w:rsidRDefault="001707B4" w:rsidP="00F57C07">
      <w:pPr>
        <w:spacing w:after="0" w:line="276" w:lineRule="auto"/>
        <w:ind w:left="360"/>
        <w:rPr>
          <w:rFonts w:cstheme="minorHAnsi"/>
          <w:sz w:val="20"/>
          <w:szCs w:val="20"/>
        </w:rPr>
      </w:pPr>
      <w:r w:rsidRPr="00F429FF">
        <w:rPr>
          <w:rFonts w:cstheme="minorHAnsi"/>
          <w:sz w:val="20"/>
          <w:szCs w:val="20"/>
        </w:rPr>
        <w:t>______________________</w:t>
      </w:r>
      <w:r w:rsidRPr="00F429FF">
        <w:rPr>
          <w:rFonts w:cstheme="minorHAnsi"/>
          <w:sz w:val="20"/>
          <w:szCs w:val="20"/>
        </w:rPr>
        <w:tab/>
      </w:r>
      <w:r w:rsidRPr="00F429FF">
        <w:rPr>
          <w:rFonts w:cstheme="minorHAnsi"/>
          <w:sz w:val="20"/>
          <w:szCs w:val="20"/>
        </w:rPr>
        <w:tab/>
        <w:t>__________</w:t>
      </w:r>
    </w:p>
    <w:p w14:paraId="39AE4F7F" w14:textId="7BE787D9" w:rsidR="001707B4" w:rsidRPr="00F429FF" w:rsidRDefault="001707B4" w:rsidP="00F57C07">
      <w:pPr>
        <w:spacing w:after="0" w:line="276" w:lineRule="auto"/>
        <w:ind w:left="360"/>
        <w:rPr>
          <w:rFonts w:cstheme="minorHAnsi"/>
          <w:sz w:val="20"/>
          <w:szCs w:val="20"/>
        </w:rPr>
      </w:pPr>
      <w:r w:rsidRPr="00F429FF">
        <w:rPr>
          <w:rFonts w:cstheme="minorHAnsi"/>
          <w:sz w:val="20"/>
          <w:szCs w:val="20"/>
        </w:rPr>
        <w:t>Signature</w:t>
      </w:r>
      <w:r w:rsidRPr="00F429FF">
        <w:rPr>
          <w:rFonts w:cstheme="minorHAnsi"/>
          <w:sz w:val="20"/>
          <w:szCs w:val="20"/>
        </w:rPr>
        <w:tab/>
      </w:r>
      <w:r w:rsidRPr="00F429FF">
        <w:rPr>
          <w:rFonts w:cstheme="minorHAnsi"/>
          <w:sz w:val="20"/>
          <w:szCs w:val="20"/>
        </w:rPr>
        <w:tab/>
      </w:r>
      <w:r w:rsidRPr="00F429FF">
        <w:rPr>
          <w:rFonts w:cstheme="minorHAnsi"/>
          <w:sz w:val="20"/>
          <w:szCs w:val="20"/>
        </w:rPr>
        <w:tab/>
      </w:r>
      <w:r w:rsidRPr="00F429FF">
        <w:rPr>
          <w:rFonts w:cstheme="minorHAnsi"/>
          <w:sz w:val="20"/>
          <w:szCs w:val="20"/>
        </w:rPr>
        <w:tab/>
        <w:t>Date</w:t>
      </w:r>
    </w:p>
    <w:p w14:paraId="3A2AE47A" w14:textId="77777777" w:rsidR="000D40FB" w:rsidRPr="00F429FF" w:rsidRDefault="000D40FB">
      <w:pPr>
        <w:rPr>
          <w:rFonts w:cstheme="minorHAnsi"/>
          <w:b/>
          <w:sz w:val="20"/>
          <w:szCs w:val="20"/>
        </w:rPr>
      </w:pPr>
      <w:r w:rsidRPr="00F429FF">
        <w:rPr>
          <w:rFonts w:cstheme="minorHAnsi"/>
          <w:b/>
          <w:sz w:val="20"/>
          <w:szCs w:val="20"/>
        </w:rPr>
        <w:br w:type="page"/>
      </w:r>
    </w:p>
    <w:p w14:paraId="272478CC" w14:textId="2E136C34" w:rsidR="00F57C07" w:rsidRPr="00F429FF" w:rsidRDefault="00DC1AD4" w:rsidP="00F57C07">
      <w:pPr>
        <w:spacing w:after="0" w:line="276" w:lineRule="auto"/>
        <w:ind w:left="360"/>
        <w:jc w:val="center"/>
        <w:rPr>
          <w:rFonts w:cstheme="minorHAnsi"/>
          <w:b/>
          <w:sz w:val="20"/>
          <w:szCs w:val="20"/>
        </w:rPr>
      </w:pPr>
      <w:r w:rsidRPr="00F429FF">
        <w:rPr>
          <w:rFonts w:cstheme="minorHAnsi"/>
          <w:noProof/>
          <w:sz w:val="20"/>
          <w:szCs w:val="20"/>
        </w:rPr>
        <w:lastRenderedPageBreak/>
        <w:drawing>
          <wp:inline distT="0" distB="0" distL="0" distR="0" wp14:anchorId="5476C3D2" wp14:editId="44EBFA1E">
            <wp:extent cx="1667296" cy="999143"/>
            <wp:effectExtent l="0" t="0" r="0" b="0"/>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0CFAA53D" w14:textId="486A72AF" w:rsidR="00DC1AD4" w:rsidRPr="00F429FF" w:rsidRDefault="000D40FB" w:rsidP="00F57C07">
      <w:pPr>
        <w:spacing w:after="0" w:line="276" w:lineRule="auto"/>
        <w:ind w:left="360"/>
        <w:jc w:val="center"/>
        <w:rPr>
          <w:rFonts w:cstheme="minorHAnsi"/>
          <w:b/>
          <w:sz w:val="24"/>
          <w:szCs w:val="24"/>
        </w:rPr>
      </w:pPr>
      <w:r w:rsidRPr="00F429FF">
        <w:rPr>
          <w:rFonts w:cstheme="minorHAnsi"/>
          <w:b/>
          <w:sz w:val="24"/>
          <w:szCs w:val="24"/>
        </w:rPr>
        <w:t xml:space="preserve">Restoration </w:t>
      </w:r>
      <w:r w:rsidR="00DC1AD4" w:rsidRPr="00F429FF">
        <w:rPr>
          <w:rFonts w:cstheme="minorHAnsi"/>
          <w:b/>
          <w:sz w:val="24"/>
          <w:szCs w:val="24"/>
        </w:rPr>
        <w:t>Reading Report</w:t>
      </w:r>
    </w:p>
    <w:p w14:paraId="098670C7" w14:textId="4695A310" w:rsidR="00DC1AD4" w:rsidRPr="00F429FF" w:rsidRDefault="00DC1AD4" w:rsidP="00F57C07">
      <w:pPr>
        <w:spacing w:after="0" w:line="276" w:lineRule="auto"/>
        <w:ind w:left="360"/>
        <w:rPr>
          <w:rFonts w:cstheme="minorHAnsi"/>
          <w:i/>
          <w:sz w:val="24"/>
          <w:szCs w:val="24"/>
        </w:rPr>
      </w:pPr>
      <w:r w:rsidRPr="00F429FF">
        <w:rPr>
          <w:rFonts w:cstheme="minorHAnsi"/>
          <w:i/>
          <w:sz w:val="24"/>
          <w:szCs w:val="24"/>
        </w:rPr>
        <w:t xml:space="preserve">Please complete a separate reading report for each item reported upon from the reading assigned by the Peer Support Pastor. Please give a copy of this report to the </w:t>
      </w:r>
      <w:r w:rsidR="00364362" w:rsidRPr="00F429FF">
        <w:rPr>
          <w:rFonts w:cstheme="minorHAnsi"/>
          <w:i/>
          <w:sz w:val="24"/>
          <w:szCs w:val="24"/>
        </w:rPr>
        <w:t>Peer Support Pastor.</w:t>
      </w:r>
    </w:p>
    <w:p w14:paraId="12681176" w14:textId="78F0C515" w:rsidR="00DC1AD4" w:rsidRPr="00F429FF" w:rsidRDefault="00DC1AD4" w:rsidP="00F57C07">
      <w:pPr>
        <w:spacing w:after="0" w:line="276" w:lineRule="auto"/>
        <w:ind w:left="360"/>
        <w:rPr>
          <w:rFonts w:cstheme="minorHAnsi"/>
          <w:sz w:val="24"/>
          <w:szCs w:val="24"/>
        </w:rPr>
      </w:pPr>
      <w:r w:rsidRPr="00F429FF">
        <w:rPr>
          <w:rFonts w:cstheme="minorHAnsi"/>
          <w:sz w:val="24"/>
          <w:szCs w:val="24"/>
        </w:rPr>
        <w:t xml:space="preserve">Name: </w:t>
      </w:r>
    </w:p>
    <w:p w14:paraId="3D728CDF" w14:textId="088DA956" w:rsidR="00DC1AD4" w:rsidRPr="00F429FF" w:rsidRDefault="000D40FB" w:rsidP="00F57C07">
      <w:pPr>
        <w:spacing w:after="0" w:line="276" w:lineRule="auto"/>
        <w:ind w:left="360"/>
        <w:rPr>
          <w:rFonts w:cstheme="minorHAnsi"/>
          <w:sz w:val="24"/>
          <w:szCs w:val="24"/>
        </w:rPr>
      </w:pPr>
      <w:r w:rsidRPr="00F429FF">
        <w:rPr>
          <w:rFonts w:cstheme="minorHAnsi"/>
          <w:sz w:val="24"/>
          <w:szCs w:val="24"/>
        </w:rPr>
        <w:t>Title of Material Reviewed:</w:t>
      </w:r>
    </w:p>
    <w:p w14:paraId="563481A5" w14:textId="77777777" w:rsidR="000D40FB" w:rsidRPr="00F429FF" w:rsidRDefault="00DC1AD4" w:rsidP="00F57C07">
      <w:pPr>
        <w:spacing w:after="0" w:line="276" w:lineRule="auto"/>
        <w:ind w:left="360"/>
        <w:rPr>
          <w:rFonts w:cstheme="minorHAnsi"/>
          <w:sz w:val="24"/>
          <w:szCs w:val="24"/>
        </w:rPr>
      </w:pPr>
      <w:r w:rsidRPr="00F429FF">
        <w:rPr>
          <w:rFonts w:cstheme="minorHAnsi"/>
          <w:sz w:val="24"/>
          <w:szCs w:val="24"/>
        </w:rPr>
        <w:t>Date Assigned:</w:t>
      </w:r>
    </w:p>
    <w:p w14:paraId="6E9318E8" w14:textId="2546218B" w:rsidR="00DC1AD4" w:rsidRPr="00F429FF" w:rsidRDefault="000D40FB" w:rsidP="00F57C07">
      <w:pPr>
        <w:spacing w:after="0" w:line="276" w:lineRule="auto"/>
        <w:ind w:left="360"/>
        <w:rPr>
          <w:rFonts w:cstheme="minorHAnsi"/>
          <w:sz w:val="24"/>
          <w:szCs w:val="24"/>
        </w:rPr>
      </w:pPr>
      <w:r w:rsidRPr="00F429FF">
        <w:rPr>
          <w:rFonts w:cstheme="minorHAnsi"/>
          <w:sz w:val="24"/>
          <w:szCs w:val="24"/>
        </w:rPr>
        <w:t>Date Completed:</w:t>
      </w:r>
    </w:p>
    <w:p w14:paraId="1C2F6A94" w14:textId="1A2A7262" w:rsidR="00DC1AD4" w:rsidRPr="00F429FF" w:rsidRDefault="00DC1AD4" w:rsidP="00F57C07">
      <w:pPr>
        <w:spacing w:after="0" w:line="276" w:lineRule="auto"/>
        <w:ind w:left="360"/>
        <w:rPr>
          <w:rFonts w:cstheme="minorHAnsi"/>
          <w:sz w:val="24"/>
          <w:szCs w:val="24"/>
        </w:rPr>
      </w:pPr>
      <w:r w:rsidRPr="00F429FF">
        <w:rPr>
          <w:rFonts w:cstheme="minorHAnsi"/>
          <w:sz w:val="24"/>
          <w:szCs w:val="24"/>
        </w:rPr>
        <w:t>Pages Read</w:t>
      </w:r>
      <w:r w:rsidR="000D40FB" w:rsidRPr="00F429FF">
        <w:rPr>
          <w:rFonts w:cstheme="minorHAnsi"/>
          <w:sz w:val="24"/>
          <w:szCs w:val="24"/>
        </w:rPr>
        <w:t>:</w:t>
      </w:r>
    </w:p>
    <w:p w14:paraId="621871A0" w14:textId="77777777" w:rsidR="00DC1AD4" w:rsidRPr="00F429FF" w:rsidRDefault="00DC1AD4" w:rsidP="00F57C07">
      <w:pPr>
        <w:spacing w:after="0" w:line="276" w:lineRule="auto"/>
        <w:ind w:left="360"/>
        <w:rPr>
          <w:rFonts w:cstheme="minorHAnsi"/>
          <w:sz w:val="24"/>
          <w:szCs w:val="24"/>
        </w:rPr>
      </w:pPr>
    </w:p>
    <w:p w14:paraId="672B809E" w14:textId="0FC65742" w:rsidR="00DC1AD4" w:rsidRPr="00F429FF" w:rsidRDefault="00DC1AD4" w:rsidP="00F57C07">
      <w:pPr>
        <w:spacing w:after="0" w:line="276" w:lineRule="auto"/>
        <w:ind w:left="360"/>
        <w:rPr>
          <w:rFonts w:cstheme="minorHAnsi"/>
          <w:sz w:val="24"/>
          <w:szCs w:val="24"/>
        </w:rPr>
      </w:pPr>
      <w:r w:rsidRPr="00F429FF">
        <w:rPr>
          <w:rFonts w:cstheme="minorHAnsi"/>
          <w:sz w:val="24"/>
          <w:szCs w:val="24"/>
        </w:rPr>
        <w:t>Summary of Impressions, themes, insights from this material:</w:t>
      </w:r>
    </w:p>
    <w:p w14:paraId="470E317A" w14:textId="068CFF7F" w:rsidR="006C32F6" w:rsidRPr="00F429FF" w:rsidRDefault="006C32F6" w:rsidP="00F57C07">
      <w:pPr>
        <w:spacing w:after="0" w:line="276" w:lineRule="auto"/>
        <w:ind w:left="360"/>
        <w:rPr>
          <w:rFonts w:cstheme="minorHAnsi"/>
          <w:sz w:val="20"/>
          <w:szCs w:val="20"/>
        </w:rPr>
      </w:pPr>
    </w:p>
    <w:p w14:paraId="6A326D5F" w14:textId="2B9AC53B" w:rsidR="006C32F6" w:rsidRPr="00F429FF" w:rsidRDefault="006C32F6" w:rsidP="00F57C07">
      <w:pPr>
        <w:spacing w:after="0" w:line="276" w:lineRule="auto"/>
        <w:ind w:left="360"/>
        <w:rPr>
          <w:rFonts w:cstheme="minorHAnsi"/>
          <w:sz w:val="20"/>
          <w:szCs w:val="20"/>
        </w:rPr>
      </w:pPr>
    </w:p>
    <w:p w14:paraId="6B8D3B9A" w14:textId="2434749D" w:rsidR="006C32F6" w:rsidRPr="00F429FF" w:rsidRDefault="006C32F6" w:rsidP="00F57C07">
      <w:pPr>
        <w:spacing w:after="0" w:line="276" w:lineRule="auto"/>
        <w:ind w:left="360"/>
        <w:rPr>
          <w:rFonts w:cstheme="minorHAnsi"/>
          <w:sz w:val="20"/>
          <w:szCs w:val="20"/>
        </w:rPr>
      </w:pPr>
    </w:p>
    <w:p w14:paraId="0B6A73A5" w14:textId="0DE334CC" w:rsidR="006C32F6" w:rsidRPr="00F429FF" w:rsidRDefault="006C32F6" w:rsidP="00F57C07">
      <w:pPr>
        <w:spacing w:after="0" w:line="276" w:lineRule="auto"/>
        <w:ind w:left="360"/>
        <w:rPr>
          <w:rFonts w:cstheme="minorHAnsi"/>
          <w:sz w:val="20"/>
          <w:szCs w:val="20"/>
        </w:rPr>
      </w:pPr>
    </w:p>
    <w:p w14:paraId="606D1DE5" w14:textId="5520C557" w:rsidR="006C32F6" w:rsidRPr="00F429FF" w:rsidRDefault="006C32F6" w:rsidP="00F57C07">
      <w:pPr>
        <w:spacing w:after="0" w:line="276" w:lineRule="auto"/>
        <w:ind w:left="360"/>
        <w:rPr>
          <w:rFonts w:cstheme="minorHAnsi"/>
          <w:sz w:val="20"/>
          <w:szCs w:val="20"/>
        </w:rPr>
      </w:pPr>
    </w:p>
    <w:p w14:paraId="653F6AB4" w14:textId="4CED5BE6" w:rsidR="006C32F6" w:rsidRPr="00F429FF" w:rsidRDefault="006C32F6" w:rsidP="00F57C07">
      <w:pPr>
        <w:spacing w:after="0" w:line="276" w:lineRule="auto"/>
        <w:ind w:left="360"/>
        <w:rPr>
          <w:rFonts w:cstheme="minorHAnsi"/>
          <w:sz w:val="20"/>
          <w:szCs w:val="20"/>
        </w:rPr>
      </w:pPr>
    </w:p>
    <w:p w14:paraId="48EB5E98" w14:textId="0898D779" w:rsidR="006C32F6" w:rsidRPr="00F429FF" w:rsidRDefault="006C32F6" w:rsidP="00F57C07">
      <w:pPr>
        <w:spacing w:after="0" w:line="276" w:lineRule="auto"/>
        <w:ind w:left="360"/>
        <w:rPr>
          <w:rFonts w:cstheme="minorHAnsi"/>
          <w:sz w:val="20"/>
          <w:szCs w:val="20"/>
        </w:rPr>
      </w:pPr>
    </w:p>
    <w:p w14:paraId="6A8EDFCC" w14:textId="062C80B6" w:rsidR="006C32F6" w:rsidRPr="00F429FF" w:rsidRDefault="006C32F6" w:rsidP="00F57C07">
      <w:pPr>
        <w:spacing w:after="0" w:line="276" w:lineRule="auto"/>
        <w:ind w:left="360"/>
        <w:rPr>
          <w:rFonts w:cstheme="minorHAnsi"/>
          <w:sz w:val="20"/>
          <w:szCs w:val="20"/>
        </w:rPr>
      </w:pPr>
    </w:p>
    <w:p w14:paraId="7452734C" w14:textId="1A1E18C2" w:rsidR="006C32F6" w:rsidRPr="00F429FF" w:rsidRDefault="006C32F6" w:rsidP="00F57C07">
      <w:pPr>
        <w:spacing w:after="0" w:line="276" w:lineRule="auto"/>
        <w:ind w:left="360"/>
        <w:rPr>
          <w:rFonts w:cstheme="minorHAnsi"/>
          <w:sz w:val="20"/>
          <w:szCs w:val="20"/>
        </w:rPr>
      </w:pPr>
    </w:p>
    <w:p w14:paraId="0FA87E8E" w14:textId="4E0BCA47" w:rsidR="006C32F6" w:rsidRPr="00F429FF" w:rsidRDefault="006C32F6" w:rsidP="00F57C07">
      <w:pPr>
        <w:spacing w:after="0" w:line="276" w:lineRule="auto"/>
        <w:ind w:left="360"/>
        <w:rPr>
          <w:rFonts w:cstheme="minorHAnsi"/>
          <w:sz w:val="20"/>
          <w:szCs w:val="20"/>
        </w:rPr>
      </w:pPr>
    </w:p>
    <w:p w14:paraId="355BE494" w14:textId="215CD2FD" w:rsidR="006C32F6" w:rsidRPr="00F429FF" w:rsidRDefault="006C32F6" w:rsidP="00F57C07">
      <w:pPr>
        <w:spacing w:after="0" w:line="276" w:lineRule="auto"/>
        <w:ind w:left="360"/>
        <w:rPr>
          <w:rFonts w:cstheme="minorHAnsi"/>
          <w:sz w:val="20"/>
          <w:szCs w:val="20"/>
        </w:rPr>
      </w:pPr>
    </w:p>
    <w:p w14:paraId="011709DB" w14:textId="6BE1D725" w:rsidR="006C32F6" w:rsidRPr="00F429FF" w:rsidRDefault="006C32F6" w:rsidP="00F57C07">
      <w:pPr>
        <w:spacing w:after="0" w:line="276" w:lineRule="auto"/>
        <w:ind w:left="360"/>
        <w:rPr>
          <w:rFonts w:cstheme="minorHAnsi"/>
          <w:sz w:val="20"/>
          <w:szCs w:val="20"/>
        </w:rPr>
      </w:pPr>
    </w:p>
    <w:p w14:paraId="5207964F" w14:textId="081E416D" w:rsidR="006C32F6" w:rsidRPr="00F429FF" w:rsidRDefault="006C32F6" w:rsidP="00F57C07">
      <w:pPr>
        <w:spacing w:after="0" w:line="276" w:lineRule="auto"/>
        <w:ind w:left="360"/>
        <w:rPr>
          <w:rFonts w:cstheme="minorHAnsi"/>
          <w:sz w:val="20"/>
          <w:szCs w:val="20"/>
        </w:rPr>
      </w:pPr>
    </w:p>
    <w:p w14:paraId="0BC09538" w14:textId="762935AB" w:rsidR="006C32F6" w:rsidRPr="00F429FF" w:rsidRDefault="006C32F6" w:rsidP="00F57C07">
      <w:pPr>
        <w:spacing w:after="0" w:line="276" w:lineRule="auto"/>
        <w:ind w:left="360"/>
        <w:rPr>
          <w:rFonts w:cstheme="minorHAnsi"/>
          <w:sz w:val="20"/>
          <w:szCs w:val="20"/>
        </w:rPr>
      </w:pPr>
    </w:p>
    <w:p w14:paraId="25FCE765" w14:textId="7245D459" w:rsidR="006C32F6" w:rsidRPr="00F429FF" w:rsidRDefault="006C32F6" w:rsidP="00F57C07">
      <w:pPr>
        <w:spacing w:after="0" w:line="276" w:lineRule="auto"/>
        <w:ind w:left="360"/>
        <w:rPr>
          <w:rFonts w:cstheme="minorHAnsi"/>
          <w:sz w:val="20"/>
          <w:szCs w:val="20"/>
        </w:rPr>
      </w:pPr>
    </w:p>
    <w:p w14:paraId="7BF03F2F" w14:textId="4AB4DACB" w:rsidR="006C32F6" w:rsidRPr="00F429FF" w:rsidRDefault="006C32F6" w:rsidP="00F57C07">
      <w:pPr>
        <w:spacing w:after="0" w:line="276" w:lineRule="auto"/>
        <w:ind w:left="360"/>
        <w:rPr>
          <w:rFonts w:cstheme="minorHAnsi"/>
          <w:sz w:val="20"/>
          <w:szCs w:val="20"/>
        </w:rPr>
      </w:pPr>
    </w:p>
    <w:p w14:paraId="173A8D2B" w14:textId="3C4661EB" w:rsidR="006C32F6" w:rsidRPr="00F429FF" w:rsidRDefault="006C32F6" w:rsidP="00F57C07">
      <w:pPr>
        <w:spacing w:after="0" w:line="276" w:lineRule="auto"/>
        <w:ind w:left="360"/>
        <w:rPr>
          <w:rFonts w:cstheme="minorHAnsi"/>
          <w:sz w:val="20"/>
          <w:szCs w:val="20"/>
        </w:rPr>
      </w:pPr>
    </w:p>
    <w:p w14:paraId="73275028" w14:textId="463AFBED" w:rsidR="006C32F6" w:rsidRPr="00F429FF" w:rsidRDefault="006C32F6" w:rsidP="00F57C07">
      <w:pPr>
        <w:spacing w:after="0" w:line="276" w:lineRule="auto"/>
        <w:ind w:left="360"/>
        <w:rPr>
          <w:rFonts w:cstheme="minorHAnsi"/>
          <w:sz w:val="20"/>
          <w:szCs w:val="20"/>
        </w:rPr>
      </w:pPr>
    </w:p>
    <w:p w14:paraId="5FDF946E" w14:textId="1F4E17EE" w:rsidR="006C32F6" w:rsidRPr="00F429FF" w:rsidRDefault="006C32F6" w:rsidP="00F57C07">
      <w:pPr>
        <w:spacing w:after="0" w:line="276" w:lineRule="auto"/>
        <w:ind w:left="360"/>
        <w:rPr>
          <w:rFonts w:cstheme="minorHAnsi"/>
          <w:sz w:val="20"/>
          <w:szCs w:val="20"/>
        </w:rPr>
      </w:pPr>
    </w:p>
    <w:p w14:paraId="11F8C261" w14:textId="0F45D091" w:rsidR="006C32F6" w:rsidRPr="00F429FF" w:rsidRDefault="006C32F6" w:rsidP="00F57C07">
      <w:pPr>
        <w:spacing w:after="0" w:line="276" w:lineRule="auto"/>
        <w:ind w:left="360"/>
        <w:rPr>
          <w:rFonts w:cstheme="minorHAnsi"/>
          <w:sz w:val="20"/>
          <w:szCs w:val="20"/>
        </w:rPr>
      </w:pPr>
    </w:p>
    <w:p w14:paraId="045F0F8A" w14:textId="4DE3D1D6" w:rsidR="006C32F6" w:rsidRPr="00F429FF" w:rsidRDefault="006C32F6" w:rsidP="00F57C07">
      <w:pPr>
        <w:spacing w:after="0" w:line="276" w:lineRule="auto"/>
        <w:ind w:left="360"/>
        <w:rPr>
          <w:rFonts w:cstheme="minorHAnsi"/>
          <w:sz w:val="20"/>
          <w:szCs w:val="20"/>
        </w:rPr>
      </w:pPr>
    </w:p>
    <w:p w14:paraId="37F5DB21" w14:textId="6DE45967" w:rsidR="006C32F6" w:rsidRPr="00F429FF" w:rsidRDefault="006C32F6" w:rsidP="00F57C07">
      <w:pPr>
        <w:spacing w:after="0" w:line="276" w:lineRule="auto"/>
        <w:ind w:left="360"/>
        <w:rPr>
          <w:rFonts w:cstheme="minorHAnsi"/>
          <w:sz w:val="20"/>
          <w:szCs w:val="20"/>
        </w:rPr>
      </w:pPr>
    </w:p>
    <w:p w14:paraId="6C46AB24" w14:textId="6E20857A" w:rsidR="006C32F6" w:rsidRPr="00F429FF" w:rsidRDefault="006C32F6" w:rsidP="00F57C07">
      <w:pPr>
        <w:spacing w:after="0" w:line="276" w:lineRule="auto"/>
        <w:ind w:left="360"/>
        <w:rPr>
          <w:rFonts w:cstheme="minorHAnsi"/>
          <w:sz w:val="20"/>
          <w:szCs w:val="20"/>
        </w:rPr>
      </w:pPr>
    </w:p>
    <w:p w14:paraId="70AD8DD5" w14:textId="4D270F9A" w:rsidR="006C32F6" w:rsidRPr="00F429FF" w:rsidRDefault="006C32F6" w:rsidP="00F57C07">
      <w:pPr>
        <w:spacing w:after="0" w:line="276" w:lineRule="auto"/>
        <w:ind w:left="360"/>
        <w:rPr>
          <w:rFonts w:cstheme="minorHAnsi"/>
          <w:sz w:val="20"/>
          <w:szCs w:val="20"/>
        </w:rPr>
      </w:pPr>
    </w:p>
    <w:p w14:paraId="6E8E5E16" w14:textId="66BC5558" w:rsidR="006C32F6" w:rsidRPr="00F429FF" w:rsidRDefault="006C32F6" w:rsidP="00F57C07">
      <w:pPr>
        <w:spacing w:after="0" w:line="276" w:lineRule="auto"/>
        <w:ind w:left="360"/>
        <w:rPr>
          <w:rFonts w:cstheme="minorHAnsi"/>
          <w:sz w:val="20"/>
          <w:szCs w:val="20"/>
        </w:rPr>
      </w:pPr>
    </w:p>
    <w:p w14:paraId="62230BC6" w14:textId="75879FF7" w:rsidR="006C32F6" w:rsidRPr="00F429FF" w:rsidRDefault="006C32F6" w:rsidP="00F57C07">
      <w:pPr>
        <w:spacing w:after="0" w:line="276" w:lineRule="auto"/>
        <w:ind w:left="360"/>
        <w:rPr>
          <w:rFonts w:cstheme="minorHAnsi"/>
          <w:sz w:val="20"/>
          <w:szCs w:val="20"/>
        </w:rPr>
      </w:pPr>
    </w:p>
    <w:p w14:paraId="6F10BC4A" w14:textId="701462EF" w:rsidR="006C32F6" w:rsidRPr="00F429FF" w:rsidRDefault="006C32F6" w:rsidP="00F57C07">
      <w:pPr>
        <w:spacing w:after="0" w:line="276" w:lineRule="auto"/>
        <w:ind w:left="360"/>
        <w:rPr>
          <w:rFonts w:cstheme="minorHAnsi"/>
          <w:sz w:val="20"/>
          <w:szCs w:val="20"/>
        </w:rPr>
      </w:pPr>
    </w:p>
    <w:p w14:paraId="592454FF" w14:textId="61DDA34F" w:rsidR="006C32F6" w:rsidRPr="00F429FF" w:rsidRDefault="006C32F6" w:rsidP="00F57C07">
      <w:pPr>
        <w:spacing w:after="0" w:line="276" w:lineRule="auto"/>
        <w:ind w:left="360"/>
        <w:rPr>
          <w:rFonts w:cstheme="minorHAnsi"/>
          <w:sz w:val="20"/>
          <w:szCs w:val="20"/>
        </w:rPr>
      </w:pPr>
    </w:p>
    <w:p w14:paraId="0ECF0464" w14:textId="36E81904" w:rsidR="006C32F6" w:rsidRPr="00F429FF" w:rsidRDefault="006C32F6" w:rsidP="00F57C07">
      <w:pPr>
        <w:spacing w:after="0" w:line="276" w:lineRule="auto"/>
        <w:ind w:left="360"/>
        <w:rPr>
          <w:rFonts w:cstheme="minorHAnsi"/>
          <w:sz w:val="20"/>
          <w:szCs w:val="20"/>
        </w:rPr>
      </w:pPr>
    </w:p>
    <w:p w14:paraId="01147A23" w14:textId="099E2F5D" w:rsidR="006C32F6" w:rsidRPr="00F429FF" w:rsidRDefault="006C32F6" w:rsidP="00F57C07">
      <w:pPr>
        <w:spacing w:after="0" w:line="276" w:lineRule="auto"/>
        <w:ind w:left="360"/>
        <w:rPr>
          <w:rFonts w:cstheme="minorHAnsi"/>
          <w:sz w:val="20"/>
          <w:szCs w:val="20"/>
        </w:rPr>
      </w:pPr>
    </w:p>
    <w:p w14:paraId="148BC16E" w14:textId="5088523E" w:rsidR="006C32F6" w:rsidRPr="00F429FF" w:rsidRDefault="006C32F6" w:rsidP="00F57C07">
      <w:pPr>
        <w:spacing w:after="0" w:line="276" w:lineRule="auto"/>
        <w:ind w:left="360"/>
        <w:rPr>
          <w:rFonts w:cstheme="minorHAnsi"/>
          <w:sz w:val="20"/>
          <w:szCs w:val="20"/>
        </w:rPr>
      </w:pPr>
    </w:p>
    <w:p w14:paraId="18C7FC57" w14:textId="4B284F4D" w:rsidR="006C32F6" w:rsidRPr="00F429FF" w:rsidRDefault="006C32F6" w:rsidP="00F57C07">
      <w:pPr>
        <w:spacing w:after="0" w:line="276" w:lineRule="auto"/>
        <w:ind w:left="360"/>
        <w:rPr>
          <w:rFonts w:cstheme="minorHAnsi"/>
          <w:sz w:val="20"/>
          <w:szCs w:val="20"/>
        </w:rPr>
      </w:pPr>
    </w:p>
    <w:p w14:paraId="64771191" w14:textId="46E9C449" w:rsidR="006C32F6" w:rsidRPr="00F429FF" w:rsidRDefault="006C32F6" w:rsidP="00F57C07">
      <w:pPr>
        <w:spacing w:after="0" w:line="276" w:lineRule="auto"/>
        <w:ind w:left="360"/>
        <w:rPr>
          <w:rFonts w:cstheme="minorHAnsi"/>
          <w:sz w:val="20"/>
          <w:szCs w:val="20"/>
        </w:rPr>
      </w:pPr>
    </w:p>
    <w:p w14:paraId="111C11D8" w14:textId="7CE53F77" w:rsidR="006C32F6" w:rsidRPr="00F429FF" w:rsidRDefault="006C32F6" w:rsidP="00F57C07">
      <w:pPr>
        <w:spacing w:after="0" w:line="276" w:lineRule="auto"/>
        <w:ind w:left="360"/>
        <w:rPr>
          <w:rFonts w:cstheme="minorHAnsi"/>
          <w:sz w:val="20"/>
          <w:szCs w:val="20"/>
        </w:rPr>
      </w:pPr>
    </w:p>
    <w:p w14:paraId="5FBAC09E" w14:textId="1A7C46CA" w:rsidR="006C32F6" w:rsidRPr="00F429FF" w:rsidRDefault="006C32F6" w:rsidP="00F57C07">
      <w:pPr>
        <w:spacing w:after="0" w:line="276" w:lineRule="auto"/>
        <w:ind w:left="360"/>
        <w:rPr>
          <w:rFonts w:cstheme="minorHAnsi"/>
          <w:sz w:val="20"/>
          <w:szCs w:val="20"/>
        </w:rPr>
      </w:pPr>
    </w:p>
    <w:p w14:paraId="23DD096D" w14:textId="77777777" w:rsidR="006C32F6" w:rsidRPr="00F429FF" w:rsidRDefault="006C32F6" w:rsidP="006C32F6">
      <w:pPr>
        <w:spacing w:after="0" w:line="276" w:lineRule="auto"/>
        <w:ind w:left="360"/>
        <w:jc w:val="center"/>
        <w:rPr>
          <w:rFonts w:cstheme="minorHAnsi"/>
          <w:b/>
          <w:sz w:val="20"/>
          <w:szCs w:val="20"/>
        </w:rPr>
      </w:pPr>
      <w:r w:rsidRPr="00F429FF">
        <w:rPr>
          <w:rFonts w:cstheme="minorHAnsi"/>
          <w:noProof/>
          <w:sz w:val="20"/>
          <w:szCs w:val="20"/>
        </w:rPr>
        <w:drawing>
          <wp:inline distT="0" distB="0" distL="0" distR="0" wp14:anchorId="15B2BFE9" wp14:editId="05790AB7">
            <wp:extent cx="1667296" cy="999143"/>
            <wp:effectExtent l="0" t="0" r="0" b="0"/>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2CB4819C" w14:textId="1BC3E5DA" w:rsidR="006C32F6" w:rsidRPr="00F429FF" w:rsidRDefault="006C32F6" w:rsidP="006C32F6">
      <w:pPr>
        <w:spacing w:after="0" w:line="276" w:lineRule="auto"/>
        <w:ind w:left="360"/>
        <w:jc w:val="center"/>
        <w:rPr>
          <w:rFonts w:cstheme="minorHAnsi"/>
          <w:b/>
          <w:sz w:val="24"/>
          <w:szCs w:val="24"/>
        </w:rPr>
      </w:pPr>
      <w:r w:rsidRPr="00F429FF">
        <w:rPr>
          <w:rFonts w:cstheme="minorHAnsi"/>
          <w:b/>
          <w:sz w:val="28"/>
          <w:szCs w:val="28"/>
        </w:rPr>
        <w:t>1 Year Follow Up Meeting</w:t>
      </w:r>
      <w:r w:rsidR="00F00A47" w:rsidRPr="00F429FF">
        <w:rPr>
          <w:rFonts w:cstheme="minorHAnsi"/>
          <w:b/>
          <w:sz w:val="28"/>
          <w:szCs w:val="28"/>
        </w:rPr>
        <w:br/>
        <w:t>Review the questions in the Annual Self Check Survey</w:t>
      </w:r>
    </w:p>
    <w:p w14:paraId="6DB81C6A" w14:textId="4B2707F7" w:rsidR="006C32F6" w:rsidRPr="00F429FF" w:rsidRDefault="006C32F6" w:rsidP="006C32F6">
      <w:pPr>
        <w:spacing w:after="0" w:line="276" w:lineRule="auto"/>
        <w:ind w:left="360"/>
        <w:jc w:val="center"/>
        <w:rPr>
          <w:rFonts w:cstheme="minorHAnsi"/>
          <w:b/>
          <w:sz w:val="20"/>
          <w:szCs w:val="20"/>
        </w:rPr>
      </w:pPr>
    </w:p>
    <w:p w14:paraId="40BC8022" w14:textId="6E2BC8B9" w:rsidR="00960675" w:rsidRPr="00F429FF" w:rsidRDefault="00F00A47" w:rsidP="006C32F6">
      <w:pPr>
        <w:spacing w:after="0" w:line="276" w:lineRule="auto"/>
        <w:ind w:left="360"/>
        <w:rPr>
          <w:rFonts w:cstheme="minorHAnsi"/>
          <w:sz w:val="24"/>
          <w:szCs w:val="24"/>
        </w:rPr>
      </w:pPr>
      <w:r w:rsidRPr="00F429FF">
        <w:rPr>
          <w:rFonts w:cstheme="minorHAnsi"/>
          <w:b/>
          <w:bCs/>
          <w:sz w:val="24"/>
          <w:szCs w:val="24"/>
        </w:rPr>
        <w:t xml:space="preserve">Summary </w:t>
      </w:r>
      <w:r w:rsidR="006C32F6" w:rsidRPr="00F429FF">
        <w:rPr>
          <w:rFonts w:cstheme="minorHAnsi"/>
          <w:b/>
          <w:bCs/>
          <w:sz w:val="24"/>
          <w:szCs w:val="24"/>
        </w:rPr>
        <w:t>Questions:</w:t>
      </w:r>
      <w:r w:rsidR="006C32F6" w:rsidRPr="00F429FF">
        <w:rPr>
          <w:rFonts w:cstheme="minorHAnsi"/>
          <w:sz w:val="24"/>
          <w:szCs w:val="24"/>
        </w:rPr>
        <w:br/>
        <w:t>How is God bringing healing to your personal life?  To your marriage, if married?</w:t>
      </w:r>
      <w:r w:rsidRPr="00F429FF">
        <w:rPr>
          <w:rFonts w:cstheme="minorHAnsi"/>
          <w:sz w:val="24"/>
          <w:szCs w:val="24"/>
        </w:rPr>
        <w:t xml:space="preserve">  To your family?</w:t>
      </w:r>
      <w:r w:rsidR="006C32F6" w:rsidRPr="00F429FF">
        <w:rPr>
          <w:rFonts w:cstheme="minorHAnsi"/>
          <w:sz w:val="24"/>
          <w:szCs w:val="24"/>
        </w:rPr>
        <w:br/>
      </w:r>
      <w:r w:rsidR="006C32F6" w:rsidRPr="00F429FF">
        <w:rPr>
          <w:rFonts w:cstheme="minorHAnsi"/>
          <w:sz w:val="24"/>
          <w:szCs w:val="24"/>
        </w:rPr>
        <w:br/>
      </w:r>
      <w:r w:rsidR="00960675" w:rsidRPr="00F429FF">
        <w:rPr>
          <w:rFonts w:cstheme="minorHAnsi"/>
          <w:sz w:val="24"/>
          <w:szCs w:val="24"/>
        </w:rPr>
        <w:t>How are you including your spouse in this process?</w:t>
      </w:r>
    </w:p>
    <w:p w14:paraId="1A028818" w14:textId="77777777" w:rsidR="00960675" w:rsidRPr="00F429FF" w:rsidRDefault="00960675" w:rsidP="006C32F6">
      <w:pPr>
        <w:spacing w:after="0" w:line="276" w:lineRule="auto"/>
        <w:ind w:left="360"/>
        <w:rPr>
          <w:rFonts w:cstheme="minorHAnsi"/>
          <w:sz w:val="24"/>
          <w:szCs w:val="24"/>
        </w:rPr>
      </w:pPr>
    </w:p>
    <w:p w14:paraId="571C0459" w14:textId="3DE8F4E2" w:rsidR="009768DD" w:rsidRPr="00F429FF" w:rsidRDefault="006C32F6" w:rsidP="006C32F6">
      <w:pPr>
        <w:spacing w:after="0" w:line="276" w:lineRule="auto"/>
        <w:ind w:left="360"/>
        <w:rPr>
          <w:rFonts w:cstheme="minorHAnsi"/>
          <w:sz w:val="24"/>
          <w:szCs w:val="24"/>
        </w:rPr>
      </w:pPr>
      <w:r w:rsidRPr="00F429FF">
        <w:rPr>
          <w:rFonts w:cstheme="minorHAnsi"/>
          <w:sz w:val="24"/>
          <w:szCs w:val="24"/>
        </w:rPr>
        <w:t>What lessons have you learned 1 year removed from the actions that caused the need for the restoration process in your life?</w:t>
      </w:r>
      <w:r w:rsidR="00960675" w:rsidRPr="00F429FF">
        <w:rPr>
          <w:rFonts w:cstheme="minorHAnsi"/>
          <w:sz w:val="24"/>
          <w:szCs w:val="24"/>
        </w:rPr>
        <w:br/>
      </w:r>
      <w:r w:rsidR="00960675" w:rsidRPr="00F429FF">
        <w:rPr>
          <w:rFonts w:cstheme="minorHAnsi"/>
          <w:sz w:val="24"/>
          <w:szCs w:val="24"/>
        </w:rPr>
        <w:br/>
      </w:r>
      <w:r w:rsidRPr="00F429FF">
        <w:rPr>
          <w:rFonts w:cstheme="minorHAnsi"/>
          <w:sz w:val="24"/>
          <w:szCs w:val="24"/>
        </w:rPr>
        <w:t>In what areas are you still growing?  (What is God continuing to teach you?)</w:t>
      </w:r>
      <w:r w:rsidRPr="00F429FF">
        <w:rPr>
          <w:rFonts w:cstheme="minorHAnsi"/>
          <w:sz w:val="24"/>
          <w:szCs w:val="24"/>
        </w:rPr>
        <w:br/>
      </w:r>
      <w:r w:rsidR="00F00A47" w:rsidRPr="00F429FF">
        <w:rPr>
          <w:rFonts w:cstheme="minorHAnsi"/>
          <w:sz w:val="24"/>
          <w:szCs w:val="24"/>
        </w:rPr>
        <w:br/>
        <w:t>How is God providing for your needs?</w:t>
      </w:r>
      <w:r w:rsidR="00F00A47" w:rsidRPr="00F429FF">
        <w:rPr>
          <w:rFonts w:cstheme="minorHAnsi"/>
          <w:sz w:val="24"/>
          <w:szCs w:val="24"/>
        </w:rPr>
        <w:br/>
      </w:r>
      <w:r w:rsidRPr="00F429FF">
        <w:rPr>
          <w:rFonts w:cstheme="minorHAnsi"/>
          <w:sz w:val="24"/>
          <w:szCs w:val="24"/>
        </w:rPr>
        <w:br/>
        <w:t>How are you ensuring accountability in your Christian life moving forward?</w:t>
      </w:r>
      <w:r w:rsidRPr="00F429FF">
        <w:rPr>
          <w:rFonts w:cstheme="minorHAnsi"/>
          <w:sz w:val="24"/>
          <w:szCs w:val="24"/>
        </w:rPr>
        <w:br/>
      </w:r>
      <w:r w:rsidRPr="00F429FF">
        <w:rPr>
          <w:rFonts w:cstheme="minorHAnsi"/>
          <w:sz w:val="24"/>
          <w:szCs w:val="24"/>
        </w:rPr>
        <w:br/>
        <w:t>In what ways have you tried to make amends for your actions?</w:t>
      </w:r>
      <w:r w:rsidR="00F00A47" w:rsidRPr="00F429FF">
        <w:rPr>
          <w:rFonts w:cstheme="minorHAnsi"/>
          <w:sz w:val="24"/>
          <w:szCs w:val="24"/>
        </w:rPr>
        <w:br/>
      </w:r>
      <w:r w:rsidR="00F00A47" w:rsidRPr="00F429FF">
        <w:rPr>
          <w:rFonts w:cstheme="minorHAnsi"/>
          <w:sz w:val="24"/>
          <w:szCs w:val="24"/>
        </w:rPr>
        <w:br/>
        <w:t>How can we further support you?</w:t>
      </w:r>
      <w:r w:rsidRPr="00F429FF">
        <w:rPr>
          <w:rFonts w:cstheme="minorHAnsi"/>
          <w:sz w:val="24"/>
          <w:szCs w:val="24"/>
        </w:rPr>
        <w:br/>
      </w:r>
      <w:r w:rsidRPr="00F429FF">
        <w:rPr>
          <w:rFonts w:cstheme="minorHAnsi"/>
          <w:sz w:val="24"/>
          <w:szCs w:val="24"/>
        </w:rPr>
        <w:br/>
      </w:r>
      <w:r w:rsidRPr="00F429FF">
        <w:rPr>
          <w:rFonts w:cstheme="minorHAnsi"/>
          <w:b/>
          <w:bCs/>
          <w:sz w:val="24"/>
          <w:szCs w:val="24"/>
        </w:rPr>
        <w:t>To the spouse:</w:t>
      </w:r>
      <w:r w:rsidRPr="00F429FF">
        <w:rPr>
          <w:rFonts w:cstheme="minorHAnsi"/>
          <w:sz w:val="24"/>
          <w:szCs w:val="24"/>
        </w:rPr>
        <w:br/>
      </w:r>
      <w:r w:rsidR="00856D1A" w:rsidRPr="00F429FF">
        <w:rPr>
          <w:rFonts w:cstheme="minorHAnsi"/>
          <w:sz w:val="24"/>
          <w:szCs w:val="24"/>
        </w:rPr>
        <w:t>What is God teaching you?</w:t>
      </w:r>
      <w:r w:rsidR="00856D1A" w:rsidRPr="00F429FF">
        <w:rPr>
          <w:rFonts w:cstheme="minorHAnsi"/>
          <w:sz w:val="24"/>
          <w:szCs w:val="24"/>
        </w:rPr>
        <w:br/>
      </w:r>
      <w:r w:rsidR="00856D1A" w:rsidRPr="00F429FF">
        <w:rPr>
          <w:rFonts w:cstheme="minorHAnsi"/>
          <w:sz w:val="24"/>
          <w:szCs w:val="24"/>
        </w:rPr>
        <w:br/>
        <w:t xml:space="preserve">How </w:t>
      </w:r>
      <w:r w:rsidR="008021A9" w:rsidRPr="00F429FF">
        <w:rPr>
          <w:rFonts w:cstheme="minorHAnsi"/>
          <w:sz w:val="24"/>
          <w:szCs w:val="24"/>
        </w:rPr>
        <w:t xml:space="preserve">is </w:t>
      </w:r>
      <w:r w:rsidR="00856D1A" w:rsidRPr="00F429FF">
        <w:rPr>
          <w:rFonts w:cstheme="minorHAnsi"/>
          <w:sz w:val="24"/>
          <w:szCs w:val="24"/>
        </w:rPr>
        <w:t>God bringing healing to you in this process?</w:t>
      </w:r>
      <w:r w:rsidRPr="00F429FF">
        <w:rPr>
          <w:rFonts w:cstheme="minorHAnsi"/>
          <w:sz w:val="24"/>
          <w:szCs w:val="24"/>
        </w:rPr>
        <w:br/>
      </w:r>
      <w:r w:rsidRPr="00F429FF">
        <w:rPr>
          <w:rFonts w:cstheme="minorHAnsi"/>
          <w:sz w:val="24"/>
          <w:szCs w:val="24"/>
        </w:rPr>
        <w:br/>
        <w:t>How is God uniting the two of you?</w:t>
      </w:r>
      <w:r w:rsidRPr="00F429FF">
        <w:rPr>
          <w:rFonts w:cstheme="minorHAnsi"/>
          <w:sz w:val="24"/>
          <w:szCs w:val="24"/>
        </w:rPr>
        <w:br/>
      </w:r>
      <w:r w:rsidRPr="00F429FF">
        <w:rPr>
          <w:rFonts w:cstheme="minorHAnsi"/>
          <w:sz w:val="24"/>
          <w:szCs w:val="24"/>
        </w:rPr>
        <w:br/>
      </w:r>
      <w:r w:rsidR="00F00A47" w:rsidRPr="00F429FF">
        <w:rPr>
          <w:rFonts w:cstheme="minorHAnsi"/>
          <w:sz w:val="24"/>
          <w:szCs w:val="24"/>
        </w:rPr>
        <w:t>How are your children?  (If applicable)</w:t>
      </w:r>
      <w:r w:rsidR="00F00A47" w:rsidRPr="00F429FF">
        <w:rPr>
          <w:rFonts w:cstheme="minorHAnsi"/>
          <w:sz w:val="24"/>
          <w:szCs w:val="24"/>
        </w:rPr>
        <w:br/>
      </w:r>
      <w:r w:rsidR="00F00A47" w:rsidRPr="00F429FF">
        <w:rPr>
          <w:rFonts w:cstheme="minorHAnsi"/>
          <w:sz w:val="24"/>
          <w:szCs w:val="24"/>
        </w:rPr>
        <w:br/>
      </w:r>
      <w:r w:rsidR="00A75CB1" w:rsidRPr="00F429FF">
        <w:rPr>
          <w:rFonts w:cstheme="minorHAnsi"/>
          <w:sz w:val="24"/>
          <w:szCs w:val="24"/>
        </w:rPr>
        <w:t>What support structure in your life is helping you through this process?</w:t>
      </w:r>
      <w:r w:rsidR="00A75CB1" w:rsidRPr="00F429FF">
        <w:rPr>
          <w:rFonts w:cstheme="minorHAnsi"/>
          <w:sz w:val="24"/>
          <w:szCs w:val="24"/>
        </w:rPr>
        <w:br/>
      </w:r>
      <w:r w:rsidR="00A75CB1" w:rsidRPr="00F429FF">
        <w:rPr>
          <w:rFonts w:cstheme="minorHAnsi"/>
          <w:sz w:val="24"/>
          <w:szCs w:val="24"/>
        </w:rPr>
        <w:br/>
      </w:r>
      <w:r w:rsidR="00F00A47" w:rsidRPr="00F429FF">
        <w:rPr>
          <w:rFonts w:cstheme="minorHAnsi"/>
          <w:sz w:val="24"/>
          <w:szCs w:val="24"/>
        </w:rPr>
        <w:t>In what ways can we further support you and/or your family?</w:t>
      </w:r>
    </w:p>
    <w:p w14:paraId="6A5033A0" w14:textId="77777777" w:rsidR="009768DD" w:rsidRPr="00F429FF" w:rsidRDefault="009768DD" w:rsidP="006C32F6">
      <w:pPr>
        <w:spacing w:after="0" w:line="276" w:lineRule="auto"/>
        <w:ind w:left="360"/>
        <w:rPr>
          <w:rFonts w:cstheme="minorHAnsi"/>
          <w:sz w:val="24"/>
          <w:szCs w:val="24"/>
        </w:rPr>
      </w:pPr>
    </w:p>
    <w:p w14:paraId="656A021C" w14:textId="3F75016C" w:rsidR="006C32F6" w:rsidRPr="00F00A47" w:rsidRDefault="00F00A47" w:rsidP="006C32F6">
      <w:pPr>
        <w:spacing w:after="0" w:line="276" w:lineRule="auto"/>
        <w:ind w:left="360"/>
        <w:rPr>
          <w:rFonts w:cstheme="minorHAnsi"/>
          <w:sz w:val="24"/>
          <w:szCs w:val="24"/>
        </w:rPr>
      </w:pPr>
      <w:r w:rsidRPr="00F429FF">
        <w:rPr>
          <w:rFonts w:cstheme="minorHAnsi"/>
          <w:sz w:val="24"/>
          <w:szCs w:val="24"/>
        </w:rPr>
        <w:br/>
      </w:r>
      <w:r w:rsidRPr="00F429FF">
        <w:rPr>
          <w:rFonts w:cstheme="minorHAnsi"/>
          <w:sz w:val="24"/>
          <w:szCs w:val="24"/>
        </w:rPr>
        <w:br/>
      </w:r>
      <w:r w:rsidRPr="00F429FF">
        <w:rPr>
          <w:rFonts w:cstheme="minorHAnsi"/>
          <w:sz w:val="24"/>
          <w:szCs w:val="24"/>
        </w:rPr>
        <w:lastRenderedPageBreak/>
        <w:t>*Great reminder of district Counseling policy, as well as the support and encouragement from the Restoration Team.</w:t>
      </w:r>
    </w:p>
    <w:p w14:paraId="5E429EA4" w14:textId="77777777" w:rsidR="006C32F6" w:rsidRDefault="006C32F6" w:rsidP="006C32F6">
      <w:pPr>
        <w:spacing w:after="0" w:line="276" w:lineRule="auto"/>
        <w:ind w:left="360"/>
        <w:rPr>
          <w:rFonts w:cstheme="minorHAnsi"/>
          <w:sz w:val="20"/>
          <w:szCs w:val="20"/>
        </w:rPr>
      </w:pPr>
    </w:p>
    <w:p w14:paraId="33697981" w14:textId="30B14562" w:rsidR="006C32F6" w:rsidRPr="00C71CA9" w:rsidRDefault="006C32F6" w:rsidP="006C32F6">
      <w:pPr>
        <w:spacing w:after="0" w:line="276" w:lineRule="auto"/>
        <w:ind w:left="360"/>
        <w:rPr>
          <w:rFonts w:cstheme="minorHAnsi"/>
          <w:sz w:val="20"/>
          <w:szCs w:val="20"/>
        </w:rPr>
      </w:pPr>
      <w:r>
        <w:rPr>
          <w:rFonts w:cstheme="minorHAnsi"/>
          <w:sz w:val="20"/>
          <w:szCs w:val="20"/>
        </w:rPr>
        <w:br/>
      </w:r>
      <w:r>
        <w:rPr>
          <w:rFonts w:cstheme="minorHAnsi"/>
          <w:sz w:val="20"/>
          <w:szCs w:val="20"/>
        </w:rPr>
        <w:br/>
      </w:r>
    </w:p>
    <w:sectPr w:rsidR="006C32F6" w:rsidRPr="00C71CA9" w:rsidSect="00B81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52162E"/>
    <w:multiLevelType w:val="hybridMultilevel"/>
    <w:tmpl w:val="B0E25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15E04"/>
    <w:multiLevelType w:val="hybridMultilevel"/>
    <w:tmpl w:val="0742BFB0"/>
    <w:lvl w:ilvl="0" w:tplc="00000001">
      <w:start w:val="1"/>
      <w:numFmt w:val="decimal"/>
      <w:lvlText w:val="%1."/>
      <w:lvlJc w:val="left"/>
      <w:pPr>
        <w:ind w:left="360" w:hanging="360"/>
      </w:pPr>
    </w:lvl>
    <w:lvl w:ilvl="1" w:tplc="00000002">
      <w:start w:val="1"/>
      <w:numFmt w:val="lowerLetter"/>
      <w:lvlText w:val="%2."/>
      <w:lvlJc w:val="left"/>
      <w:pPr>
        <w:ind w:left="1440" w:hanging="360"/>
      </w:pPr>
    </w:lvl>
    <w:lvl w:ilvl="2" w:tplc="0409001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29"/>
    <w:rsid w:val="0004266A"/>
    <w:rsid w:val="0004750C"/>
    <w:rsid w:val="00086F5E"/>
    <w:rsid w:val="00090137"/>
    <w:rsid w:val="000B7080"/>
    <w:rsid w:val="000C0CA8"/>
    <w:rsid w:val="000D40FB"/>
    <w:rsid w:val="00117047"/>
    <w:rsid w:val="001253F7"/>
    <w:rsid w:val="001707B4"/>
    <w:rsid w:val="001E516C"/>
    <w:rsid w:val="001F001F"/>
    <w:rsid w:val="001F5547"/>
    <w:rsid w:val="0022322E"/>
    <w:rsid w:val="0028189B"/>
    <w:rsid w:val="002A398B"/>
    <w:rsid w:val="002E1F4F"/>
    <w:rsid w:val="002E7BD4"/>
    <w:rsid w:val="00310C6D"/>
    <w:rsid w:val="00364362"/>
    <w:rsid w:val="00395360"/>
    <w:rsid w:val="003A6078"/>
    <w:rsid w:val="003F2729"/>
    <w:rsid w:val="004914EB"/>
    <w:rsid w:val="004B0960"/>
    <w:rsid w:val="0053659C"/>
    <w:rsid w:val="00625C42"/>
    <w:rsid w:val="00654528"/>
    <w:rsid w:val="006C32F6"/>
    <w:rsid w:val="00724B4F"/>
    <w:rsid w:val="00767841"/>
    <w:rsid w:val="00786912"/>
    <w:rsid w:val="00791A0D"/>
    <w:rsid w:val="007C6D69"/>
    <w:rsid w:val="007D1248"/>
    <w:rsid w:val="008021A9"/>
    <w:rsid w:val="00812FC0"/>
    <w:rsid w:val="00826913"/>
    <w:rsid w:val="008561B6"/>
    <w:rsid w:val="00856D1A"/>
    <w:rsid w:val="00880690"/>
    <w:rsid w:val="00894CEB"/>
    <w:rsid w:val="00901D55"/>
    <w:rsid w:val="00902D01"/>
    <w:rsid w:val="009056A5"/>
    <w:rsid w:val="00960675"/>
    <w:rsid w:val="009768DD"/>
    <w:rsid w:val="009A3459"/>
    <w:rsid w:val="00A75CB1"/>
    <w:rsid w:val="00AA4B33"/>
    <w:rsid w:val="00AB6053"/>
    <w:rsid w:val="00AC0D82"/>
    <w:rsid w:val="00AC6C42"/>
    <w:rsid w:val="00B11CD5"/>
    <w:rsid w:val="00B749C9"/>
    <w:rsid w:val="00B81634"/>
    <w:rsid w:val="00BD1138"/>
    <w:rsid w:val="00BD5B8C"/>
    <w:rsid w:val="00BD7B70"/>
    <w:rsid w:val="00C71CA9"/>
    <w:rsid w:val="00CB3A93"/>
    <w:rsid w:val="00CC00DF"/>
    <w:rsid w:val="00CE3C7C"/>
    <w:rsid w:val="00CE5E11"/>
    <w:rsid w:val="00D21895"/>
    <w:rsid w:val="00D324FD"/>
    <w:rsid w:val="00DA1DEB"/>
    <w:rsid w:val="00DB2BD2"/>
    <w:rsid w:val="00DB4BFE"/>
    <w:rsid w:val="00DB50D7"/>
    <w:rsid w:val="00DC1AD4"/>
    <w:rsid w:val="00E04693"/>
    <w:rsid w:val="00EA4EA6"/>
    <w:rsid w:val="00EB3770"/>
    <w:rsid w:val="00EC04BE"/>
    <w:rsid w:val="00EC0C13"/>
    <w:rsid w:val="00EE1EA5"/>
    <w:rsid w:val="00EE2073"/>
    <w:rsid w:val="00EF2925"/>
    <w:rsid w:val="00F00A47"/>
    <w:rsid w:val="00F429FF"/>
    <w:rsid w:val="00F50E1F"/>
    <w:rsid w:val="00F57C07"/>
    <w:rsid w:val="00F902C3"/>
    <w:rsid w:val="00FB3577"/>
    <w:rsid w:val="00FD61A3"/>
    <w:rsid w:val="00FD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A38"/>
  <w15:chartTrackingRefBased/>
  <w15:docId w15:val="{7D84E3FC-CB01-4826-AC1A-DB60FAE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FE"/>
    <w:rPr>
      <w:color w:val="0563C1" w:themeColor="hyperlink"/>
      <w:u w:val="single"/>
    </w:rPr>
  </w:style>
  <w:style w:type="character" w:customStyle="1" w:styleId="UnresolvedMention1">
    <w:name w:val="Unresolved Mention1"/>
    <w:basedOn w:val="DefaultParagraphFont"/>
    <w:uiPriority w:val="99"/>
    <w:semiHidden/>
    <w:unhideWhenUsed/>
    <w:rsid w:val="00DB4BFE"/>
    <w:rPr>
      <w:color w:val="808080"/>
      <w:shd w:val="clear" w:color="auto" w:fill="E6E6E6"/>
    </w:rPr>
  </w:style>
  <w:style w:type="paragraph" w:styleId="ListParagraph">
    <w:name w:val="List Paragraph"/>
    <w:basedOn w:val="Normal"/>
    <w:uiPriority w:val="34"/>
    <w:qFormat/>
    <w:rsid w:val="001707B4"/>
    <w:pPr>
      <w:ind w:left="720"/>
      <w:contextualSpacing/>
    </w:pPr>
  </w:style>
  <w:style w:type="character" w:styleId="UnresolvedMention">
    <w:name w:val="Unresolved Mention"/>
    <w:basedOn w:val="DefaultParagraphFont"/>
    <w:uiPriority w:val="99"/>
    <w:semiHidden/>
    <w:unhideWhenUsed/>
    <w:rsid w:val="0072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ncods@mvnu.edu" TargetMode="External"/><Relationship Id="rId4" Type="http://schemas.openxmlformats.org/officeDocument/2006/relationships/numbering" Target="numbering.xml"/><Relationship Id="rId9" Type="http://schemas.openxmlformats.org/officeDocument/2006/relationships/hyperlink" Target="https://www.ncodistrict.org/pa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FMSP_x0020_source_x0020_name xmlns="7952e19b-f3bc-4b7c-b871-fe5444bf7a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14A63D6BC009479DAC264642C92698" ma:contentTypeVersion="1" ma:contentTypeDescription="Create a new document." ma:contentTypeScope="" ma:versionID="e337076fd4888fc3fd674cfafa89b7a0">
  <xsd:schema xmlns:xsd="http://www.w3.org/2001/XMLSchema" xmlns:xs="http://www.w3.org/2001/XMLSchema" xmlns:p="http://schemas.microsoft.com/office/2006/metadata/properties" xmlns:ns2="7952e19b-f3bc-4b7c-b871-fe5444bf7a41" targetNamespace="http://schemas.microsoft.com/office/2006/metadata/properties" ma:root="true" ma:fieldsID="fbf227d3302f1990ba65203a8b33046a" ns2:_="">
    <xsd:import namespace="7952e19b-f3bc-4b7c-b871-fe5444bf7a41"/>
    <xsd:element name="properties">
      <xsd:complexType>
        <xsd:sequence>
          <xsd:element name="documentManagement">
            <xsd:complexType>
              <xsd:all>
                <xsd:element ref="ns2: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2e19b-f3bc-4b7c-b871-fe5444bf7a41" elementFormDefault="qualified">
    <xsd:import namespace="http://schemas.microsoft.com/office/2006/documentManagement/types"/>
    <xsd:import namespace="http://schemas.microsoft.com/office/infopath/2007/PartnerControls"/>
    <xsd:element name="QFMSP_x0020_source_x0020_name" ma:index="8"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8E980-4505-4197-AE64-BBFADB75105B}">
  <ds:schemaRefs>
    <ds:schemaRef ds:uri="http://schemas.microsoft.com/office/2006/metadata/properties"/>
    <ds:schemaRef ds:uri="http://schemas.microsoft.com/office/infopath/2007/PartnerControls"/>
    <ds:schemaRef ds:uri="7952e19b-f3bc-4b7c-b871-fe5444bf7a41"/>
  </ds:schemaRefs>
</ds:datastoreItem>
</file>

<file path=customXml/itemProps2.xml><?xml version="1.0" encoding="utf-8"?>
<ds:datastoreItem xmlns:ds="http://schemas.openxmlformats.org/officeDocument/2006/customXml" ds:itemID="{E3A8A4BE-7D78-4827-9D71-A8C07D4C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2e19b-f3bc-4b7c-b871-fe5444bf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38097-30EC-4F3D-B52D-D04364837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Wendell Brown</cp:lastModifiedBy>
  <cp:revision>46</cp:revision>
  <cp:lastPrinted>2021-05-24T22:24:00Z</cp:lastPrinted>
  <dcterms:created xsi:type="dcterms:W3CDTF">2021-05-24T22:15:00Z</dcterms:created>
  <dcterms:modified xsi:type="dcterms:W3CDTF">2021-06-08T20:00:00Z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0x0101009D14A63D6BC009479DAC264642C92698</vt:lpwstr>
  </property>
</Properties>
</file>